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D" w:rsidRPr="00090CB7" w:rsidRDefault="00772B8D" w:rsidP="00ED23F6">
      <w:pPr>
        <w:rPr>
          <w:rFonts w:asciiTheme="majorHAnsi" w:hAnsiTheme="majorHAnsi"/>
          <w:b/>
          <w:bCs/>
          <w:lang w:val="en-NZ"/>
        </w:rPr>
      </w:pPr>
      <w:r w:rsidRPr="00090CB7">
        <w:rPr>
          <w:rFonts w:asciiTheme="majorHAnsi" w:hAnsiTheme="majorHAnsi"/>
          <w:b/>
          <w:bCs/>
          <w:lang w:val="en-NZ"/>
        </w:rPr>
        <w:t>M</w:t>
      </w:r>
      <w:r w:rsidR="00C4303F" w:rsidRPr="00090CB7">
        <w:rPr>
          <w:rFonts w:asciiTheme="majorHAnsi" w:hAnsiTheme="majorHAnsi"/>
          <w:b/>
          <w:bCs/>
          <w:lang w:val="en-NZ"/>
        </w:rPr>
        <w:t>7</w:t>
      </w:r>
      <w:r w:rsidRPr="00090CB7">
        <w:rPr>
          <w:rFonts w:asciiTheme="majorHAnsi" w:hAnsiTheme="majorHAnsi"/>
          <w:b/>
          <w:bCs/>
          <w:lang w:val="en-NZ"/>
        </w:rPr>
        <w:t xml:space="preserve"> 201</w:t>
      </w:r>
      <w:r w:rsidR="00ED23F6" w:rsidRPr="00090CB7">
        <w:rPr>
          <w:rFonts w:asciiTheme="majorHAnsi" w:hAnsiTheme="majorHAnsi"/>
          <w:b/>
          <w:bCs/>
          <w:lang w:val="en-NZ"/>
        </w:rPr>
        <w:t>2</w:t>
      </w:r>
      <w:r w:rsidR="00B61FF3" w:rsidRPr="00090CB7">
        <w:rPr>
          <w:rFonts w:asciiTheme="majorHAnsi" w:hAnsiTheme="majorHAnsi"/>
          <w:b/>
          <w:bCs/>
          <w:lang w:val="en-NZ"/>
        </w:rPr>
        <w:t>/201</w:t>
      </w:r>
      <w:r w:rsidR="00ED23F6" w:rsidRPr="00090CB7">
        <w:rPr>
          <w:rFonts w:asciiTheme="majorHAnsi" w:hAnsiTheme="majorHAnsi"/>
          <w:b/>
          <w:bCs/>
          <w:lang w:val="en-NZ"/>
        </w:rPr>
        <w:t>3</w:t>
      </w:r>
      <w:r w:rsidRPr="00090CB7">
        <w:rPr>
          <w:rFonts w:asciiTheme="majorHAnsi" w:hAnsiTheme="majorHAnsi"/>
          <w:b/>
          <w:bCs/>
          <w:lang w:val="en-NZ"/>
        </w:rPr>
        <w:t xml:space="preserve"> (ADEC Grade </w:t>
      </w:r>
      <w:r w:rsidR="00C4303F" w:rsidRPr="00090CB7">
        <w:rPr>
          <w:rFonts w:asciiTheme="majorHAnsi" w:hAnsiTheme="majorHAnsi"/>
          <w:b/>
          <w:bCs/>
          <w:lang w:val="en-NZ"/>
        </w:rPr>
        <w:t>7</w:t>
      </w:r>
      <w:r w:rsidRPr="00090CB7">
        <w:rPr>
          <w:rFonts w:asciiTheme="majorHAnsi" w:hAnsiTheme="majorHAnsi"/>
          <w:b/>
          <w:bCs/>
          <w:lang w:val="en-NZ"/>
        </w:rPr>
        <w:t xml:space="preserve"> Mathematics) mark scheme </w:t>
      </w:r>
    </w:p>
    <w:p w:rsidR="00772B8D" w:rsidRPr="00090CB7" w:rsidRDefault="00772B8D" w:rsidP="00772B8D">
      <w:pPr>
        <w:rPr>
          <w:rFonts w:asciiTheme="majorHAnsi" w:hAnsiTheme="majorHAnsi"/>
          <w:sz w:val="22"/>
          <w:szCs w:val="22"/>
          <w:lang w:val="en-NZ"/>
        </w:rPr>
      </w:pPr>
    </w:p>
    <w:p w:rsidR="00772B8D" w:rsidRPr="00090CB7" w:rsidRDefault="00772B8D" w:rsidP="00772B8D">
      <w:pPr>
        <w:spacing w:after="240"/>
        <w:rPr>
          <w:rFonts w:asciiTheme="majorHAnsi" w:hAnsiTheme="majorHAnsi"/>
          <w:b/>
          <w:bCs/>
          <w:sz w:val="22"/>
          <w:szCs w:val="22"/>
          <w:lang w:val="en-NZ"/>
        </w:rPr>
      </w:pPr>
      <w:r w:rsidRPr="00090CB7">
        <w:rPr>
          <w:rFonts w:asciiTheme="majorHAnsi" w:hAnsiTheme="majorHAnsi"/>
          <w:b/>
          <w:bCs/>
          <w:sz w:val="22"/>
          <w:szCs w:val="22"/>
          <w:lang w:val="en-NZ"/>
        </w:rPr>
        <w:t>Multiple Choice Questions (1 mark each; 10 marks in total):</w:t>
      </w:r>
    </w:p>
    <w:tbl>
      <w:tblPr>
        <w:tblStyle w:val="TableGrid"/>
        <w:tblW w:w="0" w:type="auto"/>
        <w:tblInd w:w="108" w:type="dxa"/>
        <w:tblLook w:val="04A0"/>
      </w:tblPr>
      <w:tblGrid>
        <w:gridCol w:w="1032"/>
        <w:gridCol w:w="927"/>
        <w:gridCol w:w="926"/>
        <w:gridCol w:w="928"/>
        <w:gridCol w:w="926"/>
        <w:gridCol w:w="927"/>
        <w:gridCol w:w="926"/>
        <w:gridCol w:w="928"/>
        <w:gridCol w:w="925"/>
        <w:gridCol w:w="926"/>
        <w:gridCol w:w="942"/>
      </w:tblGrid>
      <w:tr w:rsidR="00CA368D" w:rsidRPr="00090CB7" w:rsidTr="00090CB7">
        <w:trPr>
          <w:trHeight w:hRule="exact" w:val="340"/>
        </w:trPr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CA368D" w:rsidRPr="00090CB7" w:rsidRDefault="00CA368D" w:rsidP="00090CB7">
            <w:pPr>
              <w:tabs>
                <w:tab w:val="left" w:pos="1276"/>
                <w:tab w:val="right" w:pos="10206"/>
              </w:tabs>
              <w:spacing w:after="240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  <w:t>Question</w:t>
            </w:r>
          </w:p>
        </w:tc>
        <w:tc>
          <w:tcPr>
            <w:tcW w:w="927" w:type="dxa"/>
            <w:shd w:val="clear" w:color="auto" w:fill="D9D9D9" w:themeFill="background1" w:themeFillShade="D9"/>
            <w:vAlign w:val="center"/>
          </w:tcPr>
          <w:p w:rsidR="00CA368D" w:rsidRPr="00090CB7" w:rsidRDefault="00CA47A0" w:rsidP="00CA47A0">
            <w:pPr>
              <w:tabs>
                <w:tab w:val="left" w:pos="1276"/>
                <w:tab w:val="right" w:pos="10206"/>
              </w:tabs>
              <w:spacing w:after="240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  <w:t>1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CA368D" w:rsidRPr="00090CB7" w:rsidRDefault="00CA368D" w:rsidP="00CA47A0">
            <w:pPr>
              <w:tabs>
                <w:tab w:val="left" w:pos="1276"/>
                <w:tab w:val="right" w:pos="10206"/>
              </w:tabs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  <w:t>2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A368D" w:rsidRPr="00090CB7" w:rsidRDefault="00CA368D" w:rsidP="00CA47A0">
            <w:pPr>
              <w:tabs>
                <w:tab w:val="left" w:pos="1276"/>
                <w:tab w:val="right" w:pos="10206"/>
              </w:tabs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  <w:t>3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CA368D" w:rsidRPr="00090CB7" w:rsidRDefault="00CA368D" w:rsidP="00CA47A0">
            <w:pPr>
              <w:tabs>
                <w:tab w:val="left" w:pos="1276"/>
                <w:tab w:val="right" w:pos="10206"/>
              </w:tabs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  <w:t>4</w:t>
            </w:r>
          </w:p>
        </w:tc>
        <w:tc>
          <w:tcPr>
            <w:tcW w:w="927" w:type="dxa"/>
            <w:shd w:val="clear" w:color="auto" w:fill="D9D9D9" w:themeFill="background1" w:themeFillShade="D9"/>
            <w:vAlign w:val="center"/>
          </w:tcPr>
          <w:p w:rsidR="00CA368D" w:rsidRPr="00090CB7" w:rsidRDefault="00CA368D" w:rsidP="00CA47A0">
            <w:pPr>
              <w:tabs>
                <w:tab w:val="left" w:pos="1276"/>
                <w:tab w:val="right" w:pos="10206"/>
              </w:tabs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  <w:t>5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CA368D" w:rsidRPr="00090CB7" w:rsidRDefault="00CA368D" w:rsidP="00CA47A0">
            <w:pPr>
              <w:tabs>
                <w:tab w:val="left" w:pos="1276"/>
                <w:tab w:val="right" w:pos="10206"/>
              </w:tabs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  <w:t>6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A368D" w:rsidRPr="00090CB7" w:rsidRDefault="00CA368D" w:rsidP="00CA47A0">
            <w:pPr>
              <w:tabs>
                <w:tab w:val="left" w:pos="1276"/>
                <w:tab w:val="right" w:pos="10206"/>
              </w:tabs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  <w:t>7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CA368D" w:rsidRPr="00090CB7" w:rsidRDefault="00CA368D" w:rsidP="00CA47A0">
            <w:pPr>
              <w:tabs>
                <w:tab w:val="left" w:pos="1276"/>
                <w:tab w:val="right" w:pos="10206"/>
              </w:tabs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  <w:t>8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CA368D" w:rsidRPr="00090CB7" w:rsidRDefault="00CA368D" w:rsidP="00CA47A0">
            <w:pPr>
              <w:tabs>
                <w:tab w:val="left" w:pos="1276"/>
                <w:tab w:val="right" w:pos="10206"/>
              </w:tabs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  <w:t>9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CA368D" w:rsidRPr="00090CB7" w:rsidRDefault="00CA368D" w:rsidP="00CA47A0">
            <w:pPr>
              <w:tabs>
                <w:tab w:val="left" w:pos="1276"/>
                <w:tab w:val="right" w:pos="10206"/>
              </w:tabs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n-NZ"/>
              </w:rPr>
              <w:t>10</w:t>
            </w:r>
          </w:p>
        </w:tc>
      </w:tr>
      <w:tr w:rsidR="00F72B81" w:rsidRPr="00090CB7" w:rsidTr="00090CB7">
        <w:trPr>
          <w:trHeight w:hRule="exact" w:val="340"/>
        </w:trPr>
        <w:tc>
          <w:tcPr>
            <w:tcW w:w="1032" w:type="dxa"/>
            <w:vAlign w:val="center"/>
          </w:tcPr>
          <w:p w:rsidR="00F72B81" w:rsidRPr="00090CB7" w:rsidRDefault="00F72B81" w:rsidP="00090CB7">
            <w:pPr>
              <w:tabs>
                <w:tab w:val="left" w:pos="1276"/>
                <w:tab w:val="right" w:pos="10206"/>
              </w:tabs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color w:val="000000" w:themeColor="text1"/>
                <w:sz w:val="22"/>
                <w:szCs w:val="22"/>
                <w:lang w:val="en-NZ"/>
              </w:rPr>
              <w:t>Answer</w:t>
            </w:r>
          </w:p>
        </w:tc>
        <w:tc>
          <w:tcPr>
            <w:tcW w:w="927" w:type="dxa"/>
            <w:vAlign w:val="center"/>
          </w:tcPr>
          <w:p w:rsidR="00F72B81" w:rsidRPr="00090CB7" w:rsidRDefault="00CA47A0" w:rsidP="00CA47A0">
            <w:pPr>
              <w:jc w:val="center"/>
              <w:rPr>
                <w:b/>
                <w:sz w:val="22"/>
                <w:szCs w:val="22"/>
                <w:lang w:val="en-NZ"/>
              </w:rPr>
            </w:pPr>
            <w:r w:rsidRPr="00090CB7">
              <w:rPr>
                <w:b/>
                <w:sz w:val="22"/>
                <w:szCs w:val="22"/>
                <w:lang w:val="en-NZ"/>
              </w:rPr>
              <w:t>C</w:t>
            </w:r>
          </w:p>
        </w:tc>
        <w:tc>
          <w:tcPr>
            <w:tcW w:w="926" w:type="dxa"/>
            <w:vAlign w:val="center"/>
          </w:tcPr>
          <w:p w:rsidR="00F72B81" w:rsidRPr="00090CB7" w:rsidRDefault="00CA47A0" w:rsidP="00CA47A0">
            <w:pPr>
              <w:jc w:val="center"/>
              <w:rPr>
                <w:b/>
                <w:sz w:val="22"/>
                <w:szCs w:val="22"/>
                <w:lang w:val="en-NZ"/>
              </w:rPr>
            </w:pPr>
            <w:r w:rsidRPr="00090CB7">
              <w:rPr>
                <w:b/>
                <w:sz w:val="22"/>
                <w:szCs w:val="22"/>
                <w:lang w:val="en-NZ"/>
              </w:rPr>
              <w:t>B</w:t>
            </w:r>
          </w:p>
        </w:tc>
        <w:tc>
          <w:tcPr>
            <w:tcW w:w="928" w:type="dxa"/>
            <w:vAlign w:val="center"/>
          </w:tcPr>
          <w:p w:rsidR="00F72B81" w:rsidRPr="00090CB7" w:rsidRDefault="00CA47A0" w:rsidP="00CA47A0">
            <w:pPr>
              <w:jc w:val="center"/>
              <w:rPr>
                <w:b/>
                <w:sz w:val="22"/>
                <w:szCs w:val="22"/>
                <w:lang w:val="en-NZ"/>
              </w:rPr>
            </w:pPr>
            <w:r w:rsidRPr="00090CB7">
              <w:rPr>
                <w:b/>
                <w:sz w:val="22"/>
                <w:szCs w:val="22"/>
                <w:lang w:val="en-NZ"/>
              </w:rPr>
              <w:t>A</w:t>
            </w:r>
          </w:p>
        </w:tc>
        <w:tc>
          <w:tcPr>
            <w:tcW w:w="926" w:type="dxa"/>
            <w:vAlign w:val="center"/>
          </w:tcPr>
          <w:p w:rsidR="00F72B81" w:rsidRPr="00090CB7" w:rsidRDefault="00CA47A0" w:rsidP="00CA47A0">
            <w:pPr>
              <w:jc w:val="center"/>
              <w:rPr>
                <w:b/>
                <w:sz w:val="22"/>
                <w:szCs w:val="22"/>
                <w:lang w:val="en-NZ"/>
              </w:rPr>
            </w:pPr>
            <w:r w:rsidRPr="00090CB7">
              <w:rPr>
                <w:b/>
                <w:sz w:val="22"/>
                <w:szCs w:val="22"/>
                <w:lang w:val="en-NZ"/>
              </w:rPr>
              <w:t>C</w:t>
            </w:r>
          </w:p>
        </w:tc>
        <w:tc>
          <w:tcPr>
            <w:tcW w:w="927" w:type="dxa"/>
            <w:vAlign w:val="center"/>
          </w:tcPr>
          <w:p w:rsidR="00F72B81" w:rsidRPr="00090CB7" w:rsidRDefault="00CA47A0" w:rsidP="00CA47A0">
            <w:pPr>
              <w:jc w:val="center"/>
              <w:rPr>
                <w:b/>
                <w:sz w:val="22"/>
                <w:szCs w:val="22"/>
                <w:lang w:val="en-NZ"/>
              </w:rPr>
            </w:pPr>
            <w:r w:rsidRPr="00090CB7">
              <w:rPr>
                <w:b/>
                <w:sz w:val="22"/>
                <w:szCs w:val="22"/>
                <w:lang w:val="en-NZ"/>
              </w:rPr>
              <w:t>A</w:t>
            </w:r>
          </w:p>
        </w:tc>
        <w:tc>
          <w:tcPr>
            <w:tcW w:w="926" w:type="dxa"/>
            <w:vAlign w:val="center"/>
          </w:tcPr>
          <w:p w:rsidR="00F72B81" w:rsidRPr="00090CB7" w:rsidRDefault="00CA47A0" w:rsidP="00CA47A0">
            <w:pPr>
              <w:jc w:val="center"/>
              <w:rPr>
                <w:b/>
                <w:sz w:val="22"/>
                <w:szCs w:val="22"/>
                <w:lang w:val="en-NZ"/>
              </w:rPr>
            </w:pPr>
            <w:r w:rsidRPr="00090CB7">
              <w:rPr>
                <w:b/>
                <w:sz w:val="22"/>
                <w:szCs w:val="22"/>
                <w:lang w:val="en-NZ"/>
              </w:rPr>
              <w:t>B</w:t>
            </w:r>
          </w:p>
        </w:tc>
        <w:tc>
          <w:tcPr>
            <w:tcW w:w="928" w:type="dxa"/>
            <w:vAlign w:val="center"/>
          </w:tcPr>
          <w:p w:rsidR="00F72B81" w:rsidRPr="00090CB7" w:rsidRDefault="00CA47A0" w:rsidP="00CA47A0">
            <w:pPr>
              <w:jc w:val="center"/>
              <w:rPr>
                <w:b/>
                <w:sz w:val="22"/>
                <w:szCs w:val="22"/>
                <w:lang w:val="en-NZ"/>
              </w:rPr>
            </w:pPr>
            <w:r w:rsidRPr="00090CB7">
              <w:rPr>
                <w:b/>
                <w:sz w:val="22"/>
                <w:szCs w:val="22"/>
                <w:lang w:val="en-NZ"/>
              </w:rPr>
              <w:t>D</w:t>
            </w:r>
          </w:p>
        </w:tc>
        <w:tc>
          <w:tcPr>
            <w:tcW w:w="925" w:type="dxa"/>
            <w:vAlign w:val="center"/>
          </w:tcPr>
          <w:p w:rsidR="00F72B81" w:rsidRPr="00090CB7" w:rsidRDefault="00CA47A0" w:rsidP="00CA47A0">
            <w:pPr>
              <w:jc w:val="center"/>
              <w:rPr>
                <w:b/>
                <w:sz w:val="22"/>
                <w:szCs w:val="22"/>
                <w:lang w:val="en-NZ"/>
              </w:rPr>
            </w:pPr>
            <w:r w:rsidRPr="00090CB7">
              <w:rPr>
                <w:b/>
                <w:sz w:val="22"/>
                <w:szCs w:val="22"/>
                <w:lang w:val="en-NZ"/>
              </w:rPr>
              <w:t>B</w:t>
            </w:r>
          </w:p>
        </w:tc>
        <w:tc>
          <w:tcPr>
            <w:tcW w:w="926" w:type="dxa"/>
            <w:vAlign w:val="center"/>
          </w:tcPr>
          <w:p w:rsidR="00F72B81" w:rsidRPr="00090CB7" w:rsidRDefault="00CA47A0" w:rsidP="00CA47A0">
            <w:pPr>
              <w:jc w:val="center"/>
              <w:rPr>
                <w:b/>
                <w:sz w:val="22"/>
                <w:szCs w:val="22"/>
                <w:lang w:val="en-NZ"/>
              </w:rPr>
            </w:pPr>
            <w:r w:rsidRPr="00090CB7">
              <w:rPr>
                <w:b/>
                <w:sz w:val="22"/>
                <w:szCs w:val="22"/>
                <w:lang w:val="en-NZ"/>
              </w:rPr>
              <w:t>C</w:t>
            </w:r>
          </w:p>
        </w:tc>
        <w:tc>
          <w:tcPr>
            <w:tcW w:w="942" w:type="dxa"/>
            <w:vAlign w:val="center"/>
          </w:tcPr>
          <w:p w:rsidR="00F72B81" w:rsidRPr="00090CB7" w:rsidRDefault="00CA47A0" w:rsidP="00CA47A0">
            <w:pPr>
              <w:jc w:val="center"/>
              <w:rPr>
                <w:b/>
                <w:sz w:val="22"/>
                <w:szCs w:val="22"/>
                <w:lang w:val="en-NZ"/>
              </w:rPr>
            </w:pPr>
            <w:r w:rsidRPr="00090CB7">
              <w:rPr>
                <w:b/>
                <w:sz w:val="22"/>
                <w:szCs w:val="22"/>
                <w:lang w:val="en-NZ"/>
              </w:rPr>
              <w:t>D</w:t>
            </w:r>
          </w:p>
        </w:tc>
      </w:tr>
      <w:tr w:rsidR="00CA47A0" w:rsidRPr="00090CB7" w:rsidTr="00090CB7">
        <w:trPr>
          <w:trHeight w:hRule="exact" w:val="340"/>
        </w:trPr>
        <w:tc>
          <w:tcPr>
            <w:tcW w:w="1032" w:type="dxa"/>
            <w:vAlign w:val="center"/>
          </w:tcPr>
          <w:p w:rsidR="00CA47A0" w:rsidRPr="00090CB7" w:rsidRDefault="00CA47A0" w:rsidP="00090CB7">
            <w:pPr>
              <w:tabs>
                <w:tab w:val="left" w:pos="1276"/>
                <w:tab w:val="right" w:pos="10206"/>
              </w:tabs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color w:val="000000" w:themeColor="text1"/>
                <w:sz w:val="22"/>
                <w:szCs w:val="22"/>
                <w:lang w:val="en-NZ"/>
              </w:rPr>
              <w:t>Type</w:t>
            </w:r>
          </w:p>
        </w:tc>
        <w:tc>
          <w:tcPr>
            <w:tcW w:w="927" w:type="dxa"/>
            <w:vAlign w:val="center"/>
          </w:tcPr>
          <w:p w:rsidR="00CA47A0" w:rsidRPr="00090CB7" w:rsidRDefault="00CA47A0" w:rsidP="00CA47A0">
            <w:pPr>
              <w:tabs>
                <w:tab w:val="left" w:pos="1276"/>
                <w:tab w:val="right" w:pos="10206"/>
              </w:tabs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  <w:t>III</w:t>
            </w:r>
          </w:p>
        </w:tc>
        <w:tc>
          <w:tcPr>
            <w:tcW w:w="926" w:type="dxa"/>
            <w:vAlign w:val="center"/>
          </w:tcPr>
          <w:p w:rsidR="00CA47A0" w:rsidRPr="00090CB7" w:rsidRDefault="00CA47A0" w:rsidP="00CA47A0">
            <w:pPr>
              <w:jc w:val="center"/>
              <w:rPr>
                <w:lang w:val="en-NZ"/>
              </w:rPr>
            </w:pPr>
            <w:r w:rsidRPr="00090CB7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  <w:t>III</w:t>
            </w:r>
          </w:p>
        </w:tc>
        <w:tc>
          <w:tcPr>
            <w:tcW w:w="928" w:type="dxa"/>
            <w:vAlign w:val="center"/>
          </w:tcPr>
          <w:p w:rsidR="00CA47A0" w:rsidRPr="00090CB7" w:rsidRDefault="00CA47A0" w:rsidP="00CA47A0">
            <w:pPr>
              <w:jc w:val="center"/>
              <w:rPr>
                <w:lang w:val="en-NZ"/>
              </w:rPr>
            </w:pPr>
            <w:r w:rsidRPr="00090CB7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  <w:t>III</w:t>
            </w:r>
          </w:p>
        </w:tc>
        <w:tc>
          <w:tcPr>
            <w:tcW w:w="926" w:type="dxa"/>
            <w:vAlign w:val="center"/>
          </w:tcPr>
          <w:p w:rsidR="00CA47A0" w:rsidRPr="00090CB7" w:rsidRDefault="00CA47A0" w:rsidP="00CA47A0">
            <w:pPr>
              <w:jc w:val="center"/>
              <w:rPr>
                <w:lang w:val="en-NZ"/>
              </w:rPr>
            </w:pPr>
            <w:r w:rsidRPr="00090CB7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  <w:t>III</w:t>
            </w:r>
          </w:p>
        </w:tc>
        <w:tc>
          <w:tcPr>
            <w:tcW w:w="927" w:type="dxa"/>
            <w:vAlign w:val="center"/>
          </w:tcPr>
          <w:p w:rsidR="00CA47A0" w:rsidRPr="00090CB7" w:rsidRDefault="00CA47A0" w:rsidP="00CA47A0">
            <w:pPr>
              <w:jc w:val="center"/>
              <w:rPr>
                <w:lang w:val="en-NZ"/>
              </w:rPr>
            </w:pPr>
            <w:r w:rsidRPr="00090CB7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  <w:t>III</w:t>
            </w:r>
          </w:p>
        </w:tc>
        <w:tc>
          <w:tcPr>
            <w:tcW w:w="926" w:type="dxa"/>
            <w:vAlign w:val="center"/>
          </w:tcPr>
          <w:p w:rsidR="00CA47A0" w:rsidRPr="00090CB7" w:rsidRDefault="00CA47A0" w:rsidP="00CA47A0">
            <w:pPr>
              <w:jc w:val="center"/>
              <w:rPr>
                <w:lang w:val="en-NZ"/>
              </w:rPr>
            </w:pPr>
            <w:r w:rsidRPr="00090CB7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  <w:t>III</w:t>
            </w:r>
          </w:p>
        </w:tc>
        <w:tc>
          <w:tcPr>
            <w:tcW w:w="928" w:type="dxa"/>
            <w:vAlign w:val="center"/>
          </w:tcPr>
          <w:p w:rsidR="00CA47A0" w:rsidRPr="00090CB7" w:rsidRDefault="00CA47A0" w:rsidP="00CA47A0">
            <w:pPr>
              <w:jc w:val="center"/>
              <w:rPr>
                <w:lang w:val="en-NZ"/>
              </w:rPr>
            </w:pPr>
            <w:r w:rsidRPr="00090CB7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  <w:t>III</w:t>
            </w:r>
          </w:p>
        </w:tc>
        <w:tc>
          <w:tcPr>
            <w:tcW w:w="925" w:type="dxa"/>
            <w:vAlign w:val="center"/>
          </w:tcPr>
          <w:p w:rsidR="00CA47A0" w:rsidRPr="00090CB7" w:rsidRDefault="00CA47A0" w:rsidP="00CA47A0">
            <w:pPr>
              <w:jc w:val="center"/>
              <w:rPr>
                <w:lang w:val="en-NZ"/>
              </w:rPr>
            </w:pPr>
            <w:r w:rsidRPr="00090CB7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  <w:t>III</w:t>
            </w:r>
          </w:p>
        </w:tc>
        <w:tc>
          <w:tcPr>
            <w:tcW w:w="926" w:type="dxa"/>
            <w:vAlign w:val="center"/>
          </w:tcPr>
          <w:p w:rsidR="00CA47A0" w:rsidRPr="00090CB7" w:rsidRDefault="00CA47A0" w:rsidP="00CA47A0">
            <w:pPr>
              <w:jc w:val="center"/>
              <w:rPr>
                <w:lang w:val="en-NZ"/>
              </w:rPr>
            </w:pPr>
            <w:r w:rsidRPr="00090CB7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  <w:t>III</w:t>
            </w:r>
          </w:p>
        </w:tc>
        <w:tc>
          <w:tcPr>
            <w:tcW w:w="942" w:type="dxa"/>
            <w:vAlign w:val="center"/>
          </w:tcPr>
          <w:p w:rsidR="00CA47A0" w:rsidRPr="00090CB7" w:rsidRDefault="00CA47A0" w:rsidP="00CA47A0">
            <w:pPr>
              <w:jc w:val="center"/>
              <w:rPr>
                <w:lang w:val="en-NZ"/>
              </w:rPr>
            </w:pPr>
            <w:r w:rsidRPr="00090CB7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  <w:t>III</w:t>
            </w:r>
          </w:p>
        </w:tc>
      </w:tr>
    </w:tbl>
    <w:p w:rsidR="00772B8D" w:rsidRPr="00090CB7" w:rsidRDefault="00772B8D" w:rsidP="00772B8D">
      <w:pPr>
        <w:rPr>
          <w:rFonts w:asciiTheme="majorHAnsi" w:hAnsiTheme="majorHAnsi"/>
          <w:sz w:val="22"/>
          <w:szCs w:val="22"/>
          <w:lang w:val="en-NZ"/>
        </w:rPr>
      </w:pPr>
    </w:p>
    <w:p w:rsidR="00772B8D" w:rsidRPr="00090CB7" w:rsidRDefault="00772B8D" w:rsidP="00772B8D">
      <w:pPr>
        <w:spacing w:after="240"/>
        <w:rPr>
          <w:rFonts w:asciiTheme="majorHAnsi" w:hAnsiTheme="majorHAnsi"/>
          <w:b/>
          <w:bCs/>
          <w:sz w:val="22"/>
          <w:szCs w:val="22"/>
          <w:lang w:val="en-NZ"/>
        </w:rPr>
      </w:pPr>
      <w:r w:rsidRPr="00090CB7">
        <w:rPr>
          <w:rFonts w:asciiTheme="majorHAnsi" w:hAnsiTheme="majorHAnsi"/>
          <w:b/>
          <w:bCs/>
          <w:sz w:val="22"/>
          <w:szCs w:val="22"/>
          <w:lang w:val="en-NZ"/>
        </w:rPr>
        <w:t>Student Response Questions:</w:t>
      </w:r>
      <w:r w:rsidRPr="00090CB7">
        <w:rPr>
          <w:rFonts w:asciiTheme="majorHAnsi" w:hAnsiTheme="majorHAnsi"/>
          <w:b/>
          <w:bCs/>
          <w:i/>
          <w:iCs/>
          <w:sz w:val="22"/>
          <w:szCs w:val="22"/>
          <w:lang w:val="en-NZ"/>
        </w:rPr>
        <w:t xml:space="preserve"> – </w:t>
      </w:r>
      <w:r w:rsidRPr="00090CB7">
        <w:rPr>
          <w:rFonts w:asciiTheme="majorHAnsi" w:hAnsiTheme="majorHAnsi"/>
          <w:b/>
          <w:bCs/>
          <w:i/>
          <w:iCs/>
          <w:sz w:val="22"/>
          <w:szCs w:val="22"/>
          <w:u w:val="single"/>
          <w:lang w:val="en-NZ"/>
        </w:rPr>
        <w:t>NO Half Marks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"/>
        <w:gridCol w:w="4912"/>
        <w:gridCol w:w="3120"/>
        <w:gridCol w:w="692"/>
        <w:gridCol w:w="688"/>
      </w:tblGrid>
      <w:tr w:rsidR="0060359D" w:rsidRPr="00090CB7" w:rsidTr="00090CB7">
        <w:trPr>
          <w:trHeight w:val="340"/>
        </w:trPr>
        <w:tc>
          <w:tcPr>
            <w:tcW w:w="48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60359D" w:rsidRPr="00090CB7" w:rsidRDefault="0060359D" w:rsidP="008F405B">
            <w:pPr>
              <w:widowControl w:val="0"/>
              <w:autoSpaceDE w:val="0"/>
              <w:autoSpaceDN w:val="0"/>
              <w:adjustRightInd w:val="0"/>
              <w:ind w:right="-3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NZ"/>
              </w:rPr>
            </w:pPr>
          </w:p>
        </w:tc>
        <w:tc>
          <w:tcPr>
            <w:tcW w:w="2357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:rsidR="0060359D" w:rsidRPr="00090CB7" w:rsidRDefault="0060359D" w:rsidP="008F405B">
            <w:pPr>
              <w:widowControl w:val="0"/>
              <w:autoSpaceDE w:val="0"/>
              <w:autoSpaceDN w:val="0"/>
              <w:adjustRightInd w:val="0"/>
              <w:ind w:right="-3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="Calibri" w:hAnsi="Calibri" w:cs="Calibri"/>
                <w:b/>
                <w:bCs/>
                <w:sz w:val="22"/>
                <w:szCs w:val="22"/>
                <w:lang w:val="en-NZ"/>
              </w:rPr>
              <w:t>Answers</w:t>
            </w:r>
          </w:p>
        </w:tc>
        <w:tc>
          <w:tcPr>
            <w:tcW w:w="149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59D" w:rsidRPr="00090CB7" w:rsidRDefault="0060359D" w:rsidP="008F405B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="Calibri" w:hAnsi="Calibri" w:cs="Calibri"/>
                <w:b/>
                <w:bCs/>
                <w:sz w:val="22"/>
                <w:szCs w:val="22"/>
                <w:lang w:val="en-NZ"/>
              </w:rPr>
              <w:t>Mark Allocation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59D" w:rsidRPr="00090CB7" w:rsidRDefault="0060359D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Total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59D" w:rsidRPr="00090CB7" w:rsidRDefault="0060359D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TYPE</w:t>
            </w:r>
          </w:p>
        </w:tc>
      </w:tr>
      <w:tr w:rsidR="00F72B81" w:rsidRPr="00090CB7" w:rsidTr="00090CB7">
        <w:trPr>
          <w:trHeight w:val="543"/>
        </w:trPr>
        <w:tc>
          <w:tcPr>
            <w:tcW w:w="484" w:type="pct"/>
            <w:tcBorders>
              <w:bottom w:val="dashed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F72B81" w:rsidRPr="00090CB7" w:rsidRDefault="00F72B81" w:rsidP="00090CB7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t>11a</w:t>
            </w:r>
          </w:p>
        </w:tc>
        <w:tc>
          <w:tcPr>
            <w:tcW w:w="2357" w:type="pct"/>
            <w:tcBorders>
              <w:bottom w:val="dashed" w:sz="4" w:space="0" w:color="auto"/>
            </w:tcBorders>
            <w:tcMar>
              <w:top w:w="100" w:type="nil"/>
              <w:right w:w="100" w:type="nil"/>
            </w:tcMar>
          </w:tcPr>
          <w:p w:rsidR="00F72B81" w:rsidRPr="00090CB7" w:rsidRDefault="006F2464" w:rsidP="006F2464">
            <w:pPr>
              <w:rPr>
                <w:lang w:val="en-NZ"/>
              </w:rPr>
            </w:pPr>
            <w:r w:rsidRPr="00090CB7">
              <w:rPr>
                <w:lang w:val="en-NZ"/>
              </w:rPr>
              <w:t>18ab</w:t>
            </w:r>
          </w:p>
        </w:tc>
        <w:tc>
          <w:tcPr>
            <w:tcW w:w="1497" w:type="pct"/>
            <w:tcBorders>
              <w:bottom w:val="dashed" w:sz="4" w:space="0" w:color="auto"/>
            </w:tcBorders>
          </w:tcPr>
          <w:p w:rsidR="00F72B81" w:rsidRPr="00090CB7" w:rsidRDefault="006F2464" w:rsidP="00A40C9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[1] Correct answer only</w:t>
            </w:r>
          </w:p>
        </w:tc>
        <w:tc>
          <w:tcPr>
            <w:tcW w:w="332" w:type="pct"/>
            <w:tcBorders>
              <w:bottom w:val="dashed" w:sz="4" w:space="0" w:color="auto"/>
            </w:tcBorders>
            <w:vAlign w:val="center"/>
          </w:tcPr>
          <w:p w:rsidR="00F72B81" w:rsidRPr="00090CB7" w:rsidRDefault="00D32EC6" w:rsidP="006F2464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1</w:t>
            </w:r>
          </w:p>
        </w:tc>
        <w:tc>
          <w:tcPr>
            <w:tcW w:w="330" w:type="pct"/>
            <w:tcBorders>
              <w:bottom w:val="dashed" w:sz="4" w:space="0" w:color="auto"/>
            </w:tcBorders>
            <w:vAlign w:val="center"/>
          </w:tcPr>
          <w:p w:rsidR="00F72B81" w:rsidRPr="00090CB7" w:rsidRDefault="006F2464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III</w:t>
            </w:r>
          </w:p>
        </w:tc>
      </w:tr>
      <w:tr w:rsidR="00F72B81" w:rsidRPr="00090CB7" w:rsidTr="00090CB7">
        <w:trPr>
          <w:trHeight w:val="525"/>
        </w:trPr>
        <w:tc>
          <w:tcPr>
            <w:tcW w:w="484" w:type="pct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F72B81" w:rsidRPr="00090CB7" w:rsidRDefault="00F72B81" w:rsidP="00090CB7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t>11b</w:t>
            </w:r>
          </w:p>
        </w:tc>
        <w:tc>
          <w:tcPr>
            <w:tcW w:w="2357" w:type="pct"/>
            <w:tcBorders>
              <w:top w:val="dashed" w:sz="4" w:space="0" w:color="auto"/>
              <w:bottom w:val="dashed" w:sz="4" w:space="0" w:color="auto"/>
            </w:tcBorders>
            <w:tcMar>
              <w:top w:w="100" w:type="nil"/>
              <w:right w:w="100" w:type="nil"/>
            </w:tcMar>
          </w:tcPr>
          <w:p w:rsidR="00F72B81" w:rsidRPr="00090CB7" w:rsidRDefault="00090CB7" w:rsidP="00D32EC6">
            <w:pPr>
              <w:rPr>
                <w:lang w:val="en-NZ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val="en-NZ"/>
                </w:rPr>
                <m:t>5a</m:t>
              </m:r>
            </m:oMath>
            <w:r w:rsidR="00741662">
              <w:rPr>
                <w:lang w:val="en-NZ"/>
              </w:rPr>
              <w:t xml:space="preserve"> </w:t>
            </w:r>
          </w:p>
        </w:tc>
        <w:tc>
          <w:tcPr>
            <w:tcW w:w="1497" w:type="pct"/>
            <w:tcBorders>
              <w:top w:val="dashed" w:sz="4" w:space="0" w:color="auto"/>
              <w:bottom w:val="dashed" w:sz="4" w:space="0" w:color="auto"/>
            </w:tcBorders>
          </w:tcPr>
          <w:p w:rsidR="00F72B81" w:rsidRPr="00090CB7" w:rsidRDefault="006F2464" w:rsidP="00A40C9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[1] Correct answer only</w:t>
            </w:r>
          </w:p>
        </w:tc>
        <w:tc>
          <w:tcPr>
            <w:tcW w:w="33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2B81" w:rsidRPr="00090CB7" w:rsidRDefault="00D32EC6" w:rsidP="006F2464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1</w:t>
            </w:r>
          </w:p>
        </w:tc>
        <w:tc>
          <w:tcPr>
            <w:tcW w:w="33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2B81" w:rsidRPr="00090CB7" w:rsidRDefault="006F2464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III</w:t>
            </w:r>
          </w:p>
        </w:tc>
      </w:tr>
      <w:tr w:rsidR="00F72B81" w:rsidRPr="00090CB7" w:rsidTr="00090CB7">
        <w:trPr>
          <w:trHeight w:val="543"/>
        </w:trPr>
        <w:tc>
          <w:tcPr>
            <w:tcW w:w="484" w:type="pct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F72B81" w:rsidRPr="00090CB7" w:rsidRDefault="00F72B81" w:rsidP="00090CB7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t>11c</w:t>
            </w:r>
          </w:p>
        </w:tc>
        <w:tc>
          <w:tcPr>
            <w:tcW w:w="2357" w:type="pct"/>
            <w:tcBorders>
              <w:top w:val="dashed" w:sz="4" w:space="0" w:color="auto"/>
              <w:bottom w:val="dashed" w:sz="4" w:space="0" w:color="auto"/>
            </w:tcBorders>
            <w:tcMar>
              <w:top w:w="100" w:type="nil"/>
              <w:right w:w="100" w:type="nil"/>
            </w:tcMar>
          </w:tcPr>
          <w:p w:rsidR="00F72B81" w:rsidRPr="00090CB7" w:rsidRDefault="00090CB7" w:rsidP="006F2464">
            <w:pPr>
              <w:rPr>
                <w:b/>
                <w:lang w:val="en-NZ"/>
              </w:rPr>
            </w:pPr>
            <m:oMath>
              <m:r>
                <w:rPr>
                  <w:rFonts w:ascii="Cambria Math" w:hAnsi="Cambria Math"/>
                  <w:lang w:val="en-NZ"/>
                </w:rPr>
                <m:t>x=16</m:t>
              </m:r>
            </m:oMath>
            <w:r w:rsidR="00741662">
              <w:rPr>
                <w:b/>
                <w:lang w:val="en-NZ"/>
              </w:rPr>
              <w:t xml:space="preserve"> </w:t>
            </w:r>
          </w:p>
        </w:tc>
        <w:tc>
          <w:tcPr>
            <w:tcW w:w="1497" w:type="pct"/>
            <w:tcBorders>
              <w:top w:val="dashed" w:sz="4" w:space="0" w:color="auto"/>
              <w:bottom w:val="dashed" w:sz="4" w:space="0" w:color="auto"/>
            </w:tcBorders>
          </w:tcPr>
          <w:p w:rsidR="00F72B81" w:rsidRPr="00090CB7" w:rsidRDefault="006F2464" w:rsidP="00A40C9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[1] Correct answer only</w:t>
            </w:r>
          </w:p>
        </w:tc>
        <w:tc>
          <w:tcPr>
            <w:tcW w:w="33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2B81" w:rsidRPr="00090CB7" w:rsidRDefault="00D32EC6" w:rsidP="006F2464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1</w:t>
            </w:r>
          </w:p>
        </w:tc>
        <w:tc>
          <w:tcPr>
            <w:tcW w:w="33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2B81" w:rsidRPr="00090CB7" w:rsidRDefault="006F2464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III</w:t>
            </w:r>
          </w:p>
        </w:tc>
      </w:tr>
      <w:tr w:rsidR="002C7BC4" w:rsidRPr="00090CB7" w:rsidTr="00090CB7">
        <w:trPr>
          <w:trHeight w:val="543"/>
        </w:trPr>
        <w:tc>
          <w:tcPr>
            <w:tcW w:w="484" w:type="pct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2C7BC4" w:rsidRPr="00090CB7" w:rsidRDefault="002C7BC4" w:rsidP="00090CB7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t>11d</w:t>
            </w:r>
          </w:p>
        </w:tc>
        <w:tc>
          <w:tcPr>
            <w:tcW w:w="2357" w:type="pct"/>
            <w:tcBorders>
              <w:top w:val="dashed" w:sz="4" w:space="0" w:color="auto"/>
              <w:bottom w:val="dashed" w:sz="4" w:space="0" w:color="auto"/>
            </w:tcBorders>
            <w:tcMar>
              <w:top w:w="100" w:type="nil"/>
              <w:right w:w="100" w:type="nil"/>
            </w:tcMar>
          </w:tcPr>
          <w:p w:rsidR="002C7BC4" w:rsidRPr="002F7D2E" w:rsidRDefault="00090CB7" w:rsidP="002F7D2E">
            <w:pPr>
              <w:tabs>
                <w:tab w:val="right" w:pos="4696"/>
              </w:tabs>
              <w:rPr>
                <w:rFonts w:ascii="Calibri" w:eastAsia="Times New Roman" w:hAnsi="Calibri"/>
                <w:lang w:bidi="ar-AE"/>
              </w:rPr>
            </w:pPr>
            <m:oMath>
              <m:r>
                <w:rPr>
                  <w:rFonts w:ascii="Cambria Math" w:eastAsia="Times New Roman" w:hAnsi="Cambria Math" w:cs="Calibri"/>
                  <w:lang w:val="en-NZ"/>
                </w:rPr>
                <m:t>x = 3.5</m:t>
              </m:r>
            </m:oMath>
            <w:r w:rsidR="00741662">
              <w:rPr>
                <w:rFonts w:ascii="Calibri" w:eastAsia="Times New Roman" w:hAnsi="Calibri" w:cs="Calibri"/>
                <w:lang w:val="en-NZ"/>
              </w:rPr>
              <w:t xml:space="preserve"> </w:t>
            </w:r>
            <w:r w:rsidR="002F7D2E">
              <w:rPr>
                <w:rFonts w:ascii="Calibri" w:eastAsia="Times New Roman" w:hAnsi="Calibri" w:cs="Calibri"/>
                <w:lang w:val="en-NZ"/>
              </w:rPr>
              <w:tab/>
            </w:r>
          </w:p>
        </w:tc>
        <w:tc>
          <w:tcPr>
            <w:tcW w:w="1497" w:type="pct"/>
            <w:tcBorders>
              <w:top w:val="dashed" w:sz="4" w:space="0" w:color="auto"/>
              <w:bottom w:val="dashed" w:sz="4" w:space="0" w:color="auto"/>
            </w:tcBorders>
          </w:tcPr>
          <w:p w:rsidR="002C7BC4" w:rsidRPr="00090CB7" w:rsidRDefault="002C7BC4" w:rsidP="00A40C9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[1] Correct answer</w:t>
            </w:r>
          </w:p>
        </w:tc>
        <w:tc>
          <w:tcPr>
            <w:tcW w:w="33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BC4" w:rsidRPr="00090CB7" w:rsidRDefault="002C7BC4" w:rsidP="006F2464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1</w:t>
            </w:r>
          </w:p>
        </w:tc>
        <w:tc>
          <w:tcPr>
            <w:tcW w:w="33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7BC4" w:rsidRPr="00090CB7" w:rsidRDefault="002C7BC4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III</w:t>
            </w:r>
          </w:p>
        </w:tc>
      </w:tr>
      <w:tr w:rsidR="000D2B8A" w:rsidRPr="00090CB7" w:rsidTr="00090CB7">
        <w:trPr>
          <w:trHeight w:val="525"/>
        </w:trPr>
        <w:tc>
          <w:tcPr>
            <w:tcW w:w="484" w:type="pct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0D2B8A" w:rsidRPr="00090CB7" w:rsidRDefault="000D2B8A" w:rsidP="00090CB7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t>11d</w:t>
            </w:r>
          </w:p>
        </w:tc>
        <w:tc>
          <w:tcPr>
            <w:tcW w:w="2357" w:type="pct"/>
            <w:tcBorders>
              <w:top w:val="dashed" w:sz="4" w:space="0" w:color="auto"/>
              <w:bottom w:val="dashed" w:sz="4" w:space="0" w:color="auto"/>
            </w:tcBorders>
            <w:tcMar>
              <w:top w:w="100" w:type="nil"/>
              <w:right w:w="100" w:type="nil"/>
            </w:tcMar>
          </w:tcPr>
          <w:p w:rsidR="000D2B8A" w:rsidRPr="00090CB7" w:rsidRDefault="006F09C4" w:rsidP="00090CB7">
            <w:pPr>
              <w:rPr>
                <w:rFonts w:ascii="Calibri" w:hAnsi="Calibri" w:cs="Calibri"/>
                <w:lang w:val="en-NZ"/>
              </w:rPr>
            </w:pPr>
            <m:oMath>
              <m:sSup>
                <m:sSupPr>
                  <m:ctrlPr>
                    <w:rPr>
                      <w:rFonts w:ascii="Cambria Math" w:hAnsi="Cambria Math" w:cs="Calibri"/>
                      <w:lang w:val="en-N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lang w:val="en-N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lang w:val="en-NZ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libri"/>
                  <w:lang w:val="en-NZ"/>
                </w:rPr>
                <m:t>- 3a</m:t>
              </m:r>
            </m:oMath>
            <w:r w:rsidR="00741662">
              <w:rPr>
                <w:rFonts w:ascii="Calibri" w:hAnsi="Calibri" w:cs="Calibri"/>
                <w:lang w:val="en-NZ"/>
              </w:rPr>
              <w:t xml:space="preserve"> </w:t>
            </w:r>
          </w:p>
        </w:tc>
        <w:tc>
          <w:tcPr>
            <w:tcW w:w="1497" w:type="pct"/>
            <w:tcBorders>
              <w:top w:val="dashed" w:sz="4" w:space="0" w:color="auto"/>
              <w:bottom w:val="dashed" w:sz="4" w:space="0" w:color="auto"/>
            </w:tcBorders>
          </w:tcPr>
          <w:p w:rsidR="002C7BC4" w:rsidRPr="00090CB7" w:rsidRDefault="002C7BC4" w:rsidP="002C7BC4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[2</w:t>
            </w:r>
            <w:r w:rsidR="006F2464" w:rsidRPr="00090CB7">
              <w:rPr>
                <w:rFonts w:asciiTheme="majorHAnsi" w:hAnsiTheme="majorHAnsi"/>
                <w:lang w:val="en-NZ"/>
              </w:rPr>
              <w:t xml:space="preserve">] </w:t>
            </w:r>
            <w:r w:rsidRPr="00090CB7">
              <w:rPr>
                <w:rFonts w:asciiTheme="majorHAnsi" w:hAnsiTheme="majorHAnsi"/>
                <w:lang w:val="en-NZ"/>
              </w:rPr>
              <w:t>Correct answer</w:t>
            </w:r>
          </w:p>
          <w:p w:rsidR="000D2B8A" w:rsidRPr="00090CB7" w:rsidRDefault="002C7BC4" w:rsidP="002C7BC4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[1]One mistake</w:t>
            </w:r>
          </w:p>
        </w:tc>
        <w:tc>
          <w:tcPr>
            <w:tcW w:w="33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B8A" w:rsidRPr="00090CB7" w:rsidRDefault="002C7BC4" w:rsidP="006F2464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2</w:t>
            </w:r>
          </w:p>
        </w:tc>
        <w:tc>
          <w:tcPr>
            <w:tcW w:w="33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B8A" w:rsidRPr="00090CB7" w:rsidRDefault="006F2464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III</w:t>
            </w:r>
          </w:p>
        </w:tc>
      </w:tr>
      <w:tr w:rsidR="00F72B81" w:rsidRPr="00090CB7" w:rsidTr="00090CB7">
        <w:trPr>
          <w:trHeight w:val="525"/>
        </w:trPr>
        <w:tc>
          <w:tcPr>
            <w:tcW w:w="484" w:type="pct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F72B81" w:rsidRPr="00090CB7" w:rsidRDefault="00F72B81" w:rsidP="00090CB7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t>11</w:t>
            </w:r>
            <w:r w:rsidR="000D2B8A" w:rsidRPr="00090CB7">
              <w:rPr>
                <w:rFonts w:asciiTheme="majorHAnsi" w:hAnsiTheme="majorHAnsi"/>
                <w:b/>
                <w:bCs/>
                <w:lang w:val="en-NZ"/>
              </w:rPr>
              <w:t>e</w:t>
            </w:r>
          </w:p>
        </w:tc>
        <w:tc>
          <w:tcPr>
            <w:tcW w:w="2357" w:type="pct"/>
            <w:tcBorders>
              <w:top w:val="dashed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F72B81" w:rsidRPr="00090CB7" w:rsidRDefault="00090CB7" w:rsidP="00090CB7">
            <w:pPr>
              <w:rPr>
                <w:bCs/>
                <w:lang w:val="en-NZ"/>
              </w:rPr>
            </w:pPr>
            <m:oMath>
              <m:r>
                <w:rPr>
                  <w:rFonts w:ascii="Cambria Math" w:hAnsi="Cambria Math"/>
                  <w:lang w:val="en-NZ"/>
                </w:rPr>
                <m:t>12(b+3)</m:t>
              </m:r>
            </m:oMath>
            <w:r w:rsidR="00741662">
              <w:rPr>
                <w:bCs/>
                <w:lang w:val="en-NZ"/>
              </w:rPr>
              <w:t xml:space="preserve"> </w:t>
            </w:r>
          </w:p>
        </w:tc>
        <w:tc>
          <w:tcPr>
            <w:tcW w:w="1497" w:type="pct"/>
            <w:tcBorders>
              <w:top w:val="dashed" w:sz="4" w:space="0" w:color="auto"/>
              <w:bottom w:val="single" w:sz="4" w:space="0" w:color="auto"/>
            </w:tcBorders>
          </w:tcPr>
          <w:p w:rsidR="00F72B81" w:rsidRPr="00090CB7" w:rsidRDefault="006F2464" w:rsidP="00A40C9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[2] Factorised fully</w:t>
            </w:r>
          </w:p>
          <w:p w:rsidR="006F2464" w:rsidRPr="00090CB7" w:rsidRDefault="006F2464" w:rsidP="003F4B07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[1]</w:t>
            </w:r>
            <w:r w:rsidR="003F4B07" w:rsidRPr="00090CB7">
              <w:rPr>
                <w:rFonts w:asciiTheme="majorHAnsi" w:hAnsiTheme="majorHAnsi"/>
                <w:lang w:val="en-NZ"/>
              </w:rPr>
              <w:t xml:space="preserve"> 2(b + 10)</w:t>
            </w:r>
          </w:p>
        </w:tc>
        <w:tc>
          <w:tcPr>
            <w:tcW w:w="33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2B81" w:rsidRPr="00090CB7" w:rsidRDefault="003F4B07" w:rsidP="006F2464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2</w:t>
            </w:r>
          </w:p>
        </w:tc>
        <w:tc>
          <w:tcPr>
            <w:tcW w:w="33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2B81" w:rsidRPr="00090CB7" w:rsidRDefault="00C83B68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III</w:t>
            </w:r>
          </w:p>
        </w:tc>
      </w:tr>
      <w:tr w:rsidR="00D32EC6" w:rsidRPr="00090CB7" w:rsidTr="00090CB7">
        <w:trPr>
          <w:trHeight w:val="525"/>
        </w:trPr>
        <w:tc>
          <w:tcPr>
            <w:tcW w:w="484" w:type="pct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D32EC6" w:rsidRPr="00090CB7" w:rsidRDefault="00D32EC6" w:rsidP="00090CB7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t>12a</w:t>
            </w:r>
          </w:p>
        </w:tc>
        <w:tc>
          <w:tcPr>
            <w:tcW w:w="2357" w:type="pct"/>
            <w:tcBorders>
              <w:top w:val="single" w:sz="4" w:space="0" w:color="auto"/>
              <w:bottom w:val="dashed" w:sz="4" w:space="0" w:color="auto"/>
            </w:tcBorders>
            <w:tcMar>
              <w:top w:w="100" w:type="nil"/>
              <w:right w:w="100" w:type="nil"/>
            </w:tcMar>
          </w:tcPr>
          <w:p w:rsidR="00D32EC6" w:rsidRPr="00090CB7" w:rsidRDefault="003F4B07" w:rsidP="00D32EC6">
            <w:pPr>
              <w:rPr>
                <w:lang w:val="en-NZ"/>
              </w:rPr>
            </w:pPr>
            <w:r w:rsidRPr="00090CB7">
              <w:rPr>
                <w:lang w:val="en-NZ"/>
              </w:rPr>
              <w:t>2</w:t>
            </w:r>
            <w:r w:rsidRPr="00090CB7">
              <w:rPr>
                <w:i/>
                <w:lang w:val="en-NZ"/>
              </w:rPr>
              <w:t>x</w:t>
            </w:r>
            <w:r w:rsidRPr="00090CB7">
              <w:rPr>
                <w:lang w:val="en-NZ"/>
              </w:rPr>
              <w:t xml:space="preserve"> + 24     or  </w:t>
            </w:r>
            <w:r w:rsidRPr="00090CB7">
              <w:rPr>
                <w:i/>
                <w:lang w:val="en-NZ"/>
              </w:rPr>
              <w:t xml:space="preserve">x </w:t>
            </w:r>
            <w:r w:rsidRPr="00090CB7">
              <w:rPr>
                <w:lang w:val="en-NZ"/>
              </w:rPr>
              <w:t xml:space="preserve">+ </w:t>
            </w:r>
            <w:r w:rsidRPr="00090CB7">
              <w:rPr>
                <w:i/>
                <w:lang w:val="en-NZ"/>
              </w:rPr>
              <w:t>x</w:t>
            </w:r>
            <w:r w:rsidRPr="00090CB7">
              <w:rPr>
                <w:lang w:val="en-NZ"/>
              </w:rPr>
              <w:t xml:space="preserve"> + 12 + 12 or  equivalent</w:t>
            </w:r>
          </w:p>
          <w:p w:rsidR="00D32EC6" w:rsidRPr="00090CB7" w:rsidRDefault="00D32EC6" w:rsidP="00A40C98">
            <w:pPr>
              <w:rPr>
                <w:lang w:val="en-NZ"/>
              </w:rPr>
            </w:pPr>
          </w:p>
        </w:tc>
        <w:tc>
          <w:tcPr>
            <w:tcW w:w="1497" w:type="pct"/>
            <w:tcBorders>
              <w:top w:val="single" w:sz="4" w:space="0" w:color="auto"/>
              <w:bottom w:val="dashed" w:sz="4" w:space="0" w:color="auto"/>
            </w:tcBorders>
          </w:tcPr>
          <w:p w:rsidR="00D32EC6" w:rsidRPr="00090CB7" w:rsidRDefault="003F4B07" w:rsidP="00A40C9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[1] Correct answer only</w:t>
            </w:r>
          </w:p>
        </w:tc>
        <w:tc>
          <w:tcPr>
            <w:tcW w:w="332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32EC6" w:rsidRPr="00090CB7" w:rsidRDefault="00D32EC6" w:rsidP="006F2464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32EC6" w:rsidRPr="00090CB7" w:rsidRDefault="00C83B68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</w:t>
            </w:r>
          </w:p>
        </w:tc>
      </w:tr>
      <w:tr w:rsidR="00F72B81" w:rsidRPr="00090CB7" w:rsidTr="00090CB7">
        <w:trPr>
          <w:trHeight w:val="936"/>
        </w:trPr>
        <w:tc>
          <w:tcPr>
            <w:tcW w:w="484" w:type="pct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F72B81" w:rsidRPr="00090CB7" w:rsidRDefault="00F72B81" w:rsidP="00090CB7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t>12</w:t>
            </w:r>
            <w:r w:rsidR="00D32EC6" w:rsidRPr="00090CB7">
              <w:rPr>
                <w:rFonts w:asciiTheme="majorHAnsi" w:hAnsiTheme="majorHAnsi"/>
                <w:b/>
                <w:bCs/>
                <w:lang w:val="en-NZ"/>
              </w:rPr>
              <w:t>b</w:t>
            </w:r>
          </w:p>
        </w:tc>
        <w:tc>
          <w:tcPr>
            <w:tcW w:w="2357" w:type="pct"/>
            <w:tcBorders>
              <w:top w:val="dashed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F72B81" w:rsidRPr="00090CB7" w:rsidRDefault="003F4B07" w:rsidP="00A40C98">
            <w:pPr>
              <w:rPr>
                <w:lang w:val="en-NZ"/>
              </w:rPr>
            </w:pPr>
            <w:r w:rsidRPr="00090CB7">
              <w:rPr>
                <w:lang w:val="en-NZ"/>
              </w:rPr>
              <w:t>2</w:t>
            </w:r>
            <w:r w:rsidRPr="00090CB7">
              <w:rPr>
                <w:i/>
                <w:lang w:val="en-NZ"/>
              </w:rPr>
              <w:t>x</w:t>
            </w:r>
            <w:r w:rsidRPr="00090CB7">
              <w:rPr>
                <w:lang w:val="en-NZ"/>
              </w:rPr>
              <w:t xml:space="preserve"> + 24 = 70</w:t>
            </w:r>
          </w:p>
          <w:p w:rsidR="003F4B07" w:rsidRPr="00090CB7" w:rsidRDefault="003F4B07" w:rsidP="00A40C98">
            <w:pPr>
              <w:rPr>
                <w:lang w:val="en-NZ"/>
              </w:rPr>
            </w:pPr>
            <w:r w:rsidRPr="00090CB7">
              <w:rPr>
                <w:lang w:val="en-NZ"/>
              </w:rPr>
              <w:t>2</w:t>
            </w:r>
            <w:r w:rsidRPr="00090CB7">
              <w:rPr>
                <w:i/>
                <w:lang w:val="en-NZ"/>
              </w:rPr>
              <w:t>x</w:t>
            </w:r>
            <w:r w:rsidRPr="00090CB7">
              <w:rPr>
                <w:lang w:val="en-NZ"/>
              </w:rPr>
              <w:t xml:space="preserve">          = 46</w:t>
            </w:r>
          </w:p>
          <w:p w:rsidR="003F4B07" w:rsidRPr="00090CB7" w:rsidRDefault="003F4B07" w:rsidP="00A40C98">
            <w:pPr>
              <w:rPr>
                <w:lang w:val="en-NZ"/>
              </w:rPr>
            </w:pPr>
            <w:r w:rsidRPr="00090CB7">
              <w:rPr>
                <w:lang w:val="en-NZ"/>
              </w:rPr>
              <w:t xml:space="preserve"> </w:t>
            </w:r>
            <w:r w:rsidRPr="00090CB7">
              <w:rPr>
                <w:i/>
                <w:lang w:val="en-NZ"/>
              </w:rPr>
              <w:t>x</w:t>
            </w:r>
            <w:r w:rsidRPr="00090CB7">
              <w:rPr>
                <w:lang w:val="en-NZ"/>
              </w:rPr>
              <w:t xml:space="preserve">            = 23cm</w:t>
            </w:r>
          </w:p>
          <w:p w:rsidR="003F4B07" w:rsidRPr="00090CB7" w:rsidRDefault="003F4B07" w:rsidP="00A40C98">
            <w:pPr>
              <w:rPr>
                <w:lang w:val="en-NZ"/>
              </w:rPr>
            </w:pPr>
            <w:r w:rsidRPr="00090CB7">
              <w:rPr>
                <w:lang w:val="en-NZ"/>
              </w:rPr>
              <w:t>or</w:t>
            </w:r>
          </w:p>
          <w:p w:rsidR="003F4B07" w:rsidRPr="00090CB7" w:rsidRDefault="003F4B07" w:rsidP="00A40C98">
            <w:pPr>
              <w:rPr>
                <w:lang w:val="en-NZ"/>
              </w:rPr>
            </w:pPr>
            <w:r w:rsidRPr="00090CB7">
              <w:rPr>
                <w:lang w:val="en-NZ"/>
              </w:rPr>
              <w:t>70 – 24 = 46 ÷</w:t>
            </w:r>
            <w:r w:rsidR="00090CB7">
              <w:rPr>
                <w:lang w:val="en-NZ"/>
              </w:rPr>
              <w:t xml:space="preserve"> </w:t>
            </w:r>
            <w:r w:rsidRPr="00090CB7">
              <w:rPr>
                <w:lang w:val="en-NZ"/>
              </w:rPr>
              <w:t>2 = 23</w:t>
            </w:r>
          </w:p>
        </w:tc>
        <w:tc>
          <w:tcPr>
            <w:tcW w:w="1497" w:type="pct"/>
            <w:tcBorders>
              <w:top w:val="dashed" w:sz="4" w:space="0" w:color="auto"/>
              <w:bottom w:val="single" w:sz="4" w:space="0" w:color="auto"/>
            </w:tcBorders>
          </w:tcPr>
          <w:p w:rsidR="00F72B81" w:rsidRPr="00090CB7" w:rsidRDefault="003F4B07" w:rsidP="003F4B07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[1] working</w:t>
            </w:r>
          </w:p>
          <w:p w:rsidR="003F4B07" w:rsidRPr="00090CB7" w:rsidRDefault="003F4B07" w:rsidP="003F4B07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[1] Correct answer</w:t>
            </w:r>
          </w:p>
        </w:tc>
        <w:tc>
          <w:tcPr>
            <w:tcW w:w="33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2B81" w:rsidRPr="00090CB7" w:rsidRDefault="003F4B07" w:rsidP="009F0013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2</w:t>
            </w:r>
          </w:p>
        </w:tc>
        <w:tc>
          <w:tcPr>
            <w:tcW w:w="33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2B81" w:rsidRPr="00090CB7" w:rsidRDefault="00C83B68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II</w:t>
            </w:r>
          </w:p>
        </w:tc>
      </w:tr>
      <w:tr w:rsidR="009F0013" w:rsidRPr="00090CB7" w:rsidTr="00090CB7">
        <w:trPr>
          <w:trHeight w:val="936"/>
        </w:trPr>
        <w:tc>
          <w:tcPr>
            <w:tcW w:w="484" w:type="pct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9F0013" w:rsidRPr="00090CB7" w:rsidRDefault="009F0013" w:rsidP="009F0013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t>1</w:t>
            </w:r>
            <w:r>
              <w:rPr>
                <w:rFonts w:asciiTheme="majorHAnsi" w:hAnsiTheme="majorHAnsi"/>
                <w:b/>
                <w:bCs/>
                <w:lang w:val="en-NZ"/>
              </w:rPr>
              <w:t>3</w:t>
            </w:r>
          </w:p>
        </w:tc>
        <w:tc>
          <w:tcPr>
            <w:tcW w:w="2357" w:type="pct"/>
            <w:tcBorders>
              <w:top w:val="dashed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9F0013" w:rsidRPr="00090CB7" w:rsidRDefault="009F0013" w:rsidP="00B65228">
            <w:pPr>
              <w:rPr>
                <w:rFonts w:asciiTheme="majorHAnsi" w:hAnsiTheme="majorHAnsi"/>
                <w:sz w:val="22"/>
                <w:szCs w:val="22"/>
                <w:lang w:val="en-NZ"/>
              </w:rPr>
            </w:pPr>
            <w:r>
              <w:object w:dxaOrig="16740" w:dyaOrig="13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pt;height:189.75pt" o:ole="">
                  <v:imagedata r:id="rId11" o:title=""/>
                </v:shape>
                <o:OLEObject Type="Embed" ProgID="GraphFile" ShapeID="_x0000_i1025" DrawAspect="Content" ObjectID="_1464273288" r:id="rId12"/>
              </w:object>
            </w:r>
          </w:p>
        </w:tc>
        <w:tc>
          <w:tcPr>
            <w:tcW w:w="1497" w:type="pct"/>
            <w:tcBorders>
              <w:top w:val="dashed" w:sz="4" w:space="0" w:color="auto"/>
              <w:bottom w:val="single" w:sz="4" w:space="0" w:color="auto"/>
            </w:tcBorders>
          </w:tcPr>
          <w:p w:rsidR="009F0013" w:rsidRPr="00445C8A" w:rsidRDefault="009F0013" w:rsidP="00B65228">
            <w:pPr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>[</w:t>
            </w:r>
            <w:r w:rsidRPr="00445C8A">
              <w:rPr>
                <w:rFonts w:asciiTheme="majorHAnsi" w:hAnsiTheme="majorHAnsi"/>
                <w:lang w:val="en-NZ"/>
              </w:rPr>
              <w:t>1</w:t>
            </w:r>
            <w:r>
              <w:rPr>
                <w:rFonts w:asciiTheme="majorHAnsi" w:hAnsiTheme="majorHAnsi"/>
                <w:lang w:val="en-NZ"/>
              </w:rPr>
              <w:t>]</w:t>
            </w:r>
            <w:r w:rsidRPr="00445C8A">
              <w:rPr>
                <w:rFonts w:asciiTheme="majorHAnsi" w:hAnsiTheme="majorHAnsi"/>
                <w:lang w:val="en-NZ"/>
              </w:rPr>
              <w:t xml:space="preserve"> for each correct coordinate</w:t>
            </w:r>
          </w:p>
          <w:p w:rsidR="009F0013" w:rsidRPr="00090CB7" w:rsidRDefault="009F0013" w:rsidP="00B65228">
            <w:pPr>
              <w:rPr>
                <w:lang w:val="en-NZ"/>
              </w:rPr>
            </w:pPr>
          </w:p>
        </w:tc>
        <w:tc>
          <w:tcPr>
            <w:tcW w:w="33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F0013" w:rsidRPr="00090CB7" w:rsidRDefault="009F0013" w:rsidP="00B65228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4</w:t>
            </w:r>
          </w:p>
        </w:tc>
        <w:tc>
          <w:tcPr>
            <w:tcW w:w="33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F0013" w:rsidRPr="00090CB7" w:rsidRDefault="009F0013" w:rsidP="00B6522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</w:t>
            </w:r>
          </w:p>
        </w:tc>
      </w:tr>
    </w:tbl>
    <w:p w:rsidR="009F0013" w:rsidRDefault="009F001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"/>
        <w:gridCol w:w="4912"/>
        <w:gridCol w:w="3120"/>
        <w:gridCol w:w="692"/>
        <w:gridCol w:w="688"/>
      </w:tblGrid>
      <w:tr w:rsidR="00F72B81" w:rsidRPr="00090CB7" w:rsidTr="00090CB7">
        <w:trPr>
          <w:trHeight w:val="936"/>
        </w:trPr>
        <w:tc>
          <w:tcPr>
            <w:tcW w:w="484" w:type="pct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F72B81" w:rsidRPr="00090CB7" w:rsidRDefault="00F72B81" w:rsidP="009F0013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lastRenderedPageBreak/>
              <w:t>1</w:t>
            </w:r>
            <w:r w:rsidR="009F0013">
              <w:rPr>
                <w:rFonts w:asciiTheme="majorHAnsi" w:hAnsiTheme="majorHAnsi"/>
                <w:b/>
                <w:bCs/>
                <w:lang w:val="en-NZ"/>
              </w:rPr>
              <w:t>4</w:t>
            </w:r>
            <w:r w:rsidRPr="00090CB7">
              <w:rPr>
                <w:rFonts w:asciiTheme="majorHAnsi" w:hAnsiTheme="majorHAnsi"/>
                <w:b/>
                <w:bCs/>
                <w:lang w:val="en-NZ"/>
              </w:rPr>
              <w:t>a</w:t>
            </w:r>
          </w:p>
        </w:tc>
        <w:tc>
          <w:tcPr>
            <w:tcW w:w="2357" w:type="pct"/>
            <w:tcBorders>
              <w:top w:val="single" w:sz="4" w:space="0" w:color="auto"/>
              <w:bottom w:val="dashed" w:sz="4" w:space="0" w:color="auto"/>
            </w:tcBorders>
            <w:tcMar>
              <w:top w:w="100" w:type="nil"/>
              <w:right w:w="100" w:type="nil"/>
            </w:tcMar>
          </w:tcPr>
          <w:p w:rsidR="00F72B81" w:rsidRPr="009F0013" w:rsidRDefault="00F72B81" w:rsidP="00A40C98">
            <w:pPr>
              <w:rPr>
                <w:rFonts w:asciiTheme="majorHAnsi" w:hAnsiTheme="majorHAnsi"/>
                <w:lang w:val="en-NZ"/>
              </w:rPr>
            </w:pPr>
            <w:r w:rsidRPr="009F0013">
              <w:rPr>
                <w:rFonts w:asciiTheme="majorHAnsi" w:hAnsiTheme="majorHAnsi"/>
                <w:lang w:val="en-NZ"/>
              </w:rPr>
              <w:t>Drawing</w:t>
            </w:r>
          </w:p>
          <w:p w:rsidR="00F72B81" w:rsidRPr="00090CB7" w:rsidRDefault="009F18FE" w:rsidP="00A40C98">
            <w:pPr>
              <w:rPr>
                <w:color w:val="FF0000"/>
                <w:lang w:val="en-NZ"/>
              </w:rPr>
            </w:pPr>
            <w:r w:rsidRPr="00090CB7">
              <w:rPr>
                <w:noProof/>
                <w:color w:val="FF0000"/>
              </w:rPr>
              <w:drawing>
                <wp:inline distT="0" distB="0" distL="0" distR="0">
                  <wp:extent cx="2705475" cy="1771650"/>
                  <wp:effectExtent l="19050" t="0" r="0" b="0"/>
                  <wp:docPr id="3" name="Picture 5" descr="F:\ADEC\Conrad\E Qions\Update Q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ADEC\Conrad\E Qions\Update Q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pct"/>
            <w:tcBorders>
              <w:top w:val="single" w:sz="4" w:space="0" w:color="auto"/>
              <w:bottom w:val="dashed" w:sz="4" w:space="0" w:color="auto"/>
            </w:tcBorders>
          </w:tcPr>
          <w:p w:rsidR="00F72B81" w:rsidRPr="00090CB7" w:rsidRDefault="00F72B81" w:rsidP="00A40C9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1 mark for correct drawing</w:t>
            </w:r>
          </w:p>
          <w:p w:rsidR="00F72B81" w:rsidRPr="00090CB7" w:rsidRDefault="00F72B81" w:rsidP="00A40C9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Base should be a square</w:t>
            </w:r>
          </w:p>
        </w:tc>
        <w:tc>
          <w:tcPr>
            <w:tcW w:w="332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72B81" w:rsidRPr="00090CB7" w:rsidRDefault="00F72B81" w:rsidP="006F2464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72B81" w:rsidRPr="00090CB7" w:rsidRDefault="00C83B68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</w:t>
            </w:r>
          </w:p>
        </w:tc>
      </w:tr>
      <w:tr w:rsidR="00F72B81" w:rsidRPr="00090CB7" w:rsidTr="009F0013">
        <w:trPr>
          <w:trHeight w:val="730"/>
        </w:trPr>
        <w:tc>
          <w:tcPr>
            <w:tcW w:w="484" w:type="pct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F72B81" w:rsidRPr="00090CB7" w:rsidRDefault="00F72B81" w:rsidP="009F0013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t>1</w:t>
            </w:r>
            <w:r w:rsidR="009F0013">
              <w:rPr>
                <w:rFonts w:asciiTheme="majorHAnsi" w:hAnsiTheme="majorHAnsi"/>
                <w:b/>
                <w:bCs/>
                <w:lang w:val="en-NZ"/>
              </w:rPr>
              <w:t>4</w:t>
            </w:r>
            <w:r w:rsidRPr="00090CB7">
              <w:rPr>
                <w:rFonts w:asciiTheme="majorHAnsi" w:hAnsiTheme="majorHAnsi"/>
                <w:b/>
                <w:bCs/>
                <w:lang w:val="en-NZ"/>
              </w:rPr>
              <w:t>b</w:t>
            </w:r>
          </w:p>
        </w:tc>
        <w:tc>
          <w:tcPr>
            <w:tcW w:w="2357" w:type="pct"/>
            <w:tcBorders>
              <w:top w:val="dashed" w:sz="4" w:space="0" w:color="auto"/>
              <w:bottom w:val="dashed" w:sz="4" w:space="0" w:color="auto"/>
            </w:tcBorders>
            <w:tcMar>
              <w:top w:w="100" w:type="nil"/>
              <w:right w:w="100" w:type="nil"/>
            </w:tcMar>
          </w:tcPr>
          <w:p w:rsidR="00F72B81" w:rsidRPr="00090CB7" w:rsidRDefault="00F72B81" w:rsidP="00C83B68">
            <w:pPr>
              <w:rPr>
                <w:lang w:val="en-NZ"/>
              </w:rPr>
            </w:pPr>
            <w:r w:rsidRPr="00090CB7">
              <w:rPr>
                <w:lang w:val="en-NZ"/>
              </w:rPr>
              <w:t>5+ 5</w:t>
            </w:r>
            <w:r w:rsidR="00090CB7">
              <w:rPr>
                <w:lang w:val="en-NZ"/>
              </w:rPr>
              <w:t xml:space="preserve"> </w:t>
            </w:r>
            <w:r w:rsidRPr="00090CB7">
              <w:rPr>
                <w:lang w:val="en-NZ"/>
              </w:rPr>
              <w:t>=</w:t>
            </w:r>
            <w:r w:rsidR="00090CB7">
              <w:rPr>
                <w:lang w:val="en-NZ"/>
              </w:rPr>
              <w:t xml:space="preserve"> </w:t>
            </w:r>
            <w:r w:rsidR="00C83B68" w:rsidRPr="00090CB7">
              <w:rPr>
                <w:lang w:val="en-NZ"/>
              </w:rPr>
              <w:t>8 +</w:t>
            </w:r>
            <w:r w:rsidRPr="00090CB7">
              <w:rPr>
                <w:lang w:val="en-NZ"/>
              </w:rPr>
              <w:t xml:space="preserve"> 2</w:t>
            </w:r>
          </w:p>
        </w:tc>
        <w:tc>
          <w:tcPr>
            <w:tcW w:w="1497" w:type="pct"/>
            <w:tcBorders>
              <w:top w:val="dashed" w:sz="4" w:space="0" w:color="auto"/>
              <w:bottom w:val="dashed" w:sz="4" w:space="0" w:color="auto"/>
            </w:tcBorders>
          </w:tcPr>
          <w:p w:rsidR="00F72B81" w:rsidRPr="00090CB7" w:rsidRDefault="00F72B81" w:rsidP="00A40C9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1 mark for each correct value in the equation</w:t>
            </w:r>
          </w:p>
        </w:tc>
        <w:tc>
          <w:tcPr>
            <w:tcW w:w="33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2B81" w:rsidRPr="00090CB7" w:rsidRDefault="00F72B81" w:rsidP="006F2464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3</w:t>
            </w:r>
          </w:p>
        </w:tc>
        <w:tc>
          <w:tcPr>
            <w:tcW w:w="33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2B81" w:rsidRPr="00090CB7" w:rsidRDefault="00C83B68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III</w:t>
            </w:r>
          </w:p>
        </w:tc>
      </w:tr>
      <w:tr w:rsidR="00F72B81" w:rsidRPr="00090CB7" w:rsidTr="009F0013">
        <w:trPr>
          <w:trHeight w:val="698"/>
        </w:trPr>
        <w:tc>
          <w:tcPr>
            <w:tcW w:w="484" w:type="pct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F72B81" w:rsidRPr="00090CB7" w:rsidRDefault="00F72B81" w:rsidP="009F0013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t>1</w:t>
            </w:r>
            <w:r w:rsidR="009F0013">
              <w:rPr>
                <w:rFonts w:asciiTheme="majorHAnsi" w:hAnsiTheme="majorHAnsi"/>
                <w:b/>
                <w:bCs/>
                <w:lang w:val="en-NZ"/>
              </w:rPr>
              <w:t>4</w:t>
            </w:r>
            <w:r w:rsidRPr="00090CB7">
              <w:rPr>
                <w:rFonts w:asciiTheme="majorHAnsi" w:hAnsiTheme="majorHAnsi"/>
                <w:b/>
                <w:bCs/>
                <w:lang w:val="en-NZ"/>
              </w:rPr>
              <w:t>c</w:t>
            </w:r>
          </w:p>
        </w:tc>
        <w:tc>
          <w:tcPr>
            <w:tcW w:w="2357" w:type="pct"/>
            <w:tcBorders>
              <w:top w:val="dashed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F72B81" w:rsidRPr="00090CB7" w:rsidRDefault="00C83B68" w:rsidP="00A40C9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No. A cylinder has no vertices</w:t>
            </w:r>
          </w:p>
          <w:p w:rsidR="00C83B68" w:rsidRPr="00090CB7" w:rsidRDefault="00C83B68" w:rsidP="00A40C98">
            <w:pPr>
              <w:rPr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 xml:space="preserve">Or </w:t>
            </w:r>
            <w:r w:rsidR="00D50FC7" w:rsidRPr="00090CB7">
              <w:rPr>
                <w:rFonts w:asciiTheme="majorHAnsi" w:hAnsiTheme="majorHAnsi"/>
                <w:lang w:val="en-NZ"/>
              </w:rPr>
              <w:t>Edges are curved lines</w:t>
            </w:r>
            <w:r w:rsidRPr="00090CB7">
              <w:rPr>
                <w:rFonts w:asciiTheme="majorHAnsi" w:hAnsiTheme="majorHAnsi"/>
                <w:lang w:val="en-NZ"/>
              </w:rPr>
              <w:t xml:space="preserve"> not straight lines</w:t>
            </w:r>
          </w:p>
        </w:tc>
        <w:tc>
          <w:tcPr>
            <w:tcW w:w="1497" w:type="pct"/>
            <w:tcBorders>
              <w:top w:val="dashed" w:sz="4" w:space="0" w:color="auto"/>
              <w:bottom w:val="single" w:sz="4" w:space="0" w:color="auto"/>
            </w:tcBorders>
          </w:tcPr>
          <w:p w:rsidR="00F72B81" w:rsidRPr="00090CB7" w:rsidRDefault="00D50FC7" w:rsidP="00521B9E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[1] No</w:t>
            </w:r>
          </w:p>
          <w:p w:rsidR="00D50FC7" w:rsidRPr="00090CB7" w:rsidRDefault="00D50FC7" w:rsidP="00521B9E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[1] Reason</w:t>
            </w:r>
          </w:p>
        </w:tc>
        <w:tc>
          <w:tcPr>
            <w:tcW w:w="33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2B81" w:rsidRPr="00090CB7" w:rsidRDefault="00D50FC7" w:rsidP="006F2464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2</w:t>
            </w:r>
          </w:p>
        </w:tc>
        <w:tc>
          <w:tcPr>
            <w:tcW w:w="33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2B81" w:rsidRPr="00090CB7" w:rsidRDefault="00D50FC7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</w:t>
            </w:r>
          </w:p>
        </w:tc>
      </w:tr>
      <w:tr w:rsidR="00F72B81" w:rsidRPr="00090CB7" w:rsidTr="00445C8A">
        <w:trPr>
          <w:trHeight w:val="1361"/>
        </w:trPr>
        <w:tc>
          <w:tcPr>
            <w:tcW w:w="484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F72B81" w:rsidRPr="00090CB7" w:rsidRDefault="00F72B81" w:rsidP="00090CB7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t>15</w:t>
            </w:r>
          </w:p>
        </w:tc>
        <w:tc>
          <w:tcPr>
            <w:tcW w:w="2357" w:type="pct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7"/>
              <w:gridCol w:w="1046"/>
              <w:gridCol w:w="957"/>
            </w:tblGrid>
            <w:tr w:rsidR="00F72B81" w:rsidRPr="00090CB7" w:rsidTr="00A40C98">
              <w:trPr>
                <w:trHeight w:val="375"/>
              </w:trPr>
              <w:tc>
                <w:tcPr>
                  <w:tcW w:w="837" w:type="dxa"/>
                </w:tcPr>
                <w:p w:rsidR="00F72B81" w:rsidRPr="00090CB7" w:rsidRDefault="00090CB7" w:rsidP="00A40C98">
                  <w:pPr>
                    <w:tabs>
                      <w:tab w:val="left" w:pos="9495"/>
                    </w:tabs>
                    <w:jc w:val="center"/>
                    <w:rPr>
                      <w:sz w:val="28"/>
                      <w:szCs w:val="28"/>
                      <w:lang w:val="en-NZ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NZ"/>
                        </w:rPr>
                        <m:t>×</m:t>
                      </m:r>
                    </m:oMath>
                  </m:oMathPara>
                </w:p>
              </w:tc>
              <w:tc>
                <w:tcPr>
                  <w:tcW w:w="1046" w:type="dxa"/>
                  <w:shd w:val="clear" w:color="auto" w:fill="BFBFBF"/>
                </w:tcPr>
                <w:p w:rsidR="00F72B81" w:rsidRPr="00090CB7" w:rsidRDefault="00090CB7" w:rsidP="00A40C98">
                  <w:pPr>
                    <w:tabs>
                      <w:tab w:val="left" w:pos="9495"/>
                    </w:tabs>
                    <w:jc w:val="center"/>
                    <w:rPr>
                      <w:b/>
                      <w:vertAlign w:val="superscript"/>
                      <w:lang w:val="en-NZ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NZ"/>
                      </w:rPr>
                      <m:t>a</m:t>
                    </m:r>
                  </m:oMath>
                  <w:r w:rsidR="00741662">
                    <w:rPr>
                      <w:b/>
                      <w:vertAlign w:val="superscript"/>
                      <w:lang w:val="en-NZ"/>
                    </w:rPr>
                    <w:t xml:space="preserve"> </w:t>
                  </w:r>
                </w:p>
              </w:tc>
              <w:tc>
                <w:tcPr>
                  <w:tcW w:w="957" w:type="dxa"/>
                </w:tcPr>
                <w:p w:rsidR="00F72B81" w:rsidRPr="00090CB7" w:rsidRDefault="00090CB7" w:rsidP="00A40C98">
                  <w:pPr>
                    <w:tabs>
                      <w:tab w:val="left" w:pos="9495"/>
                    </w:tabs>
                    <w:jc w:val="center"/>
                    <w:rPr>
                      <w:lang w:val="en-NZ"/>
                    </w:rPr>
                  </w:pPr>
                  <m:oMath>
                    <m:r>
                      <w:rPr>
                        <w:rFonts w:ascii="Cambria Math" w:hAnsi="Cambria Math"/>
                        <w:lang w:val="en-NZ"/>
                      </w:rPr>
                      <m:t>3a</m:t>
                    </m:r>
                  </m:oMath>
                  <w:r w:rsidR="00741662">
                    <w:rPr>
                      <w:lang w:val="en-NZ"/>
                    </w:rPr>
                    <w:t xml:space="preserve"> </w:t>
                  </w:r>
                </w:p>
              </w:tc>
            </w:tr>
            <w:tr w:rsidR="00F72B81" w:rsidRPr="00090CB7" w:rsidTr="00EB00BC">
              <w:trPr>
                <w:trHeight w:val="414"/>
              </w:trPr>
              <w:tc>
                <w:tcPr>
                  <w:tcW w:w="837" w:type="dxa"/>
                </w:tcPr>
                <w:p w:rsidR="00F72B81" w:rsidRPr="00090CB7" w:rsidRDefault="00F72B81" w:rsidP="00A40C98">
                  <w:pPr>
                    <w:tabs>
                      <w:tab w:val="left" w:pos="9495"/>
                    </w:tabs>
                    <w:jc w:val="center"/>
                    <w:rPr>
                      <w:lang w:val="en-NZ"/>
                    </w:rPr>
                  </w:pPr>
                  <w:r w:rsidRPr="00090CB7">
                    <w:rPr>
                      <w:lang w:val="en-NZ"/>
                    </w:rPr>
                    <w:t>2</w:t>
                  </w:r>
                </w:p>
              </w:tc>
              <w:tc>
                <w:tcPr>
                  <w:tcW w:w="1046" w:type="dxa"/>
                </w:tcPr>
                <w:p w:rsidR="00F72B81" w:rsidRPr="00090CB7" w:rsidRDefault="00090CB7" w:rsidP="00A40C98">
                  <w:pPr>
                    <w:tabs>
                      <w:tab w:val="left" w:pos="9495"/>
                    </w:tabs>
                    <w:jc w:val="center"/>
                    <w:rPr>
                      <w:vertAlign w:val="superscript"/>
                      <w:lang w:val="en-NZ"/>
                    </w:rPr>
                  </w:pPr>
                  <m:oMath>
                    <m:r>
                      <w:rPr>
                        <w:rFonts w:ascii="Cambria Math" w:hAnsi="Cambria Math"/>
                        <w:lang w:val="en-NZ"/>
                      </w:rPr>
                      <m:t>2a</m:t>
                    </m:r>
                  </m:oMath>
                  <w:r w:rsidR="00741662">
                    <w:rPr>
                      <w:vertAlign w:val="superscript"/>
                      <w:lang w:val="en-NZ"/>
                    </w:rPr>
                    <w:t xml:space="preserve"> </w:t>
                  </w:r>
                </w:p>
              </w:tc>
              <w:tc>
                <w:tcPr>
                  <w:tcW w:w="957" w:type="dxa"/>
                  <w:shd w:val="clear" w:color="auto" w:fill="FFFFFF" w:themeFill="background1"/>
                </w:tcPr>
                <w:p w:rsidR="00F72B81" w:rsidRPr="00090CB7" w:rsidRDefault="00090CB7" w:rsidP="00A40C98">
                  <w:pPr>
                    <w:tabs>
                      <w:tab w:val="left" w:pos="9495"/>
                    </w:tabs>
                    <w:jc w:val="center"/>
                    <w:rPr>
                      <w:lang w:val="en-NZ"/>
                    </w:rPr>
                  </w:pPr>
                  <m:oMath>
                    <m:r>
                      <w:rPr>
                        <w:rFonts w:ascii="Cambria Math" w:hAnsi="Cambria Math"/>
                        <w:lang w:val="en-NZ"/>
                      </w:rPr>
                      <m:t>6a</m:t>
                    </m:r>
                  </m:oMath>
                  <w:r w:rsidR="00741662">
                    <w:rPr>
                      <w:lang w:val="en-NZ"/>
                    </w:rPr>
                    <w:t xml:space="preserve"> </w:t>
                  </w:r>
                </w:p>
              </w:tc>
            </w:tr>
            <w:tr w:rsidR="00F72B81" w:rsidRPr="00090CB7" w:rsidTr="00A40C98">
              <w:trPr>
                <w:trHeight w:val="337"/>
              </w:trPr>
              <w:tc>
                <w:tcPr>
                  <w:tcW w:w="837" w:type="dxa"/>
                  <w:shd w:val="clear" w:color="auto" w:fill="BFBFBF"/>
                </w:tcPr>
                <w:p w:rsidR="00F72B81" w:rsidRPr="00090CB7" w:rsidRDefault="00090CB7" w:rsidP="00A40C98">
                  <w:pPr>
                    <w:tabs>
                      <w:tab w:val="left" w:pos="9495"/>
                    </w:tabs>
                    <w:jc w:val="center"/>
                    <w:rPr>
                      <w:b/>
                      <w:lang w:val="en-NZ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NZ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NZ"/>
                      </w:rPr>
                      <m:t>a</m:t>
                    </m:r>
                  </m:oMath>
                  <w:r w:rsidR="00741662">
                    <w:rPr>
                      <w:b/>
                      <w:lang w:val="en-NZ"/>
                    </w:rPr>
                    <w:t xml:space="preserve"> </w:t>
                  </w:r>
                </w:p>
              </w:tc>
              <w:tc>
                <w:tcPr>
                  <w:tcW w:w="1046" w:type="dxa"/>
                </w:tcPr>
                <w:p w:rsidR="00F72B81" w:rsidRPr="00090CB7" w:rsidRDefault="00090CB7" w:rsidP="00A40C98">
                  <w:pPr>
                    <w:tabs>
                      <w:tab w:val="left" w:pos="9495"/>
                    </w:tabs>
                    <w:jc w:val="center"/>
                    <w:rPr>
                      <w:vertAlign w:val="superscript"/>
                      <w:lang w:val="en-NZ"/>
                    </w:rPr>
                  </w:pPr>
                  <m:oMath>
                    <m:r>
                      <w:rPr>
                        <w:rFonts w:ascii="Cambria Math" w:hAnsi="Cambria Math"/>
                        <w:lang w:val="en-NZ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N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NZ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NZ"/>
                          </w:rPr>
                          <m:t>2</m:t>
                        </m:r>
                      </m:sup>
                    </m:sSup>
                  </m:oMath>
                  <w:r w:rsidR="00741662">
                    <w:rPr>
                      <w:vertAlign w:val="superscript"/>
                      <w:lang w:val="en-NZ"/>
                    </w:rPr>
                    <w:t xml:space="preserve"> </w:t>
                  </w:r>
                </w:p>
              </w:tc>
              <w:tc>
                <w:tcPr>
                  <w:tcW w:w="957" w:type="dxa"/>
                  <w:shd w:val="clear" w:color="auto" w:fill="BFBFBF"/>
                </w:tcPr>
                <w:p w:rsidR="00F72B81" w:rsidRPr="00090CB7" w:rsidRDefault="00090CB7" w:rsidP="00A40C98">
                  <w:pPr>
                    <w:tabs>
                      <w:tab w:val="left" w:pos="9495"/>
                    </w:tabs>
                    <w:jc w:val="center"/>
                    <w:rPr>
                      <w:b/>
                      <w:vertAlign w:val="superscript"/>
                      <w:lang w:val="en-NZ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NZ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lang w:val="en-N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NZ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NZ"/>
                          </w:rPr>
                          <m:t>2</m:t>
                        </m:r>
                      </m:sup>
                    </m:sSup>
                  </m:oMath>
                  <w:r w:rsidR="00741662">
                    <w:rPr>
                      <w:b/>
                      <w:vertAlign w:val="superscript"/>
                      <w:lang w:val="en-NZ"/>
                    </w:rPr>
                    <w:t xml:space="preserve"> </w:t>
                  </w:r>
                </w:p>
              </w:tc>
            </w:tr>
          </w:tbl>
          <w:p w:rsidR="00F72B81" w:rsidRPr="00090CB7" w:rsidRDefault="00F72B81" w:rsidP="00A40C98">
            <w:pPr>
              <w:rPr>
                <w:lang w:val="en-NZ"/>
              </w:rPr>
            </w:pPr>
          </w:p>
        </w:tc>
        <w:tc>
          <w:tcPr>
            <w:tcW w:w="1497" w:type="pct"/>
            <w:tcBorders>
              <w:bottom w:val="single" w:sz="4" w:space="0" w:color="auto"/>
            </w:tcBorders>
          </w:tcPr>
          <w:p w:rsidR="00F72B81" w:rsidRPr="00445C8A" w:rsidRDefault="00445C8A" w:rsidP="00445C8A">
            <w:pPr>
              <w:rPr>
                <w:rFonts w:asciiTheme="majorHAnsi" w:hAnsiTheme="majorHAnsi"/>
                <w:lang w:val="en-NZ"/>
              </w:rPr>
            </w:pPr>
            <w:r>
              <w:rPr>
                <w:rFonts w:asciiTheme="majorHAnsi" w:hAnsiTheme="majorHAnsi"/>
                <w:lang w:val="en-NZ"/>
              </w:rPr>
              <w:t>[</w:t>
            </w:r>
            <w:r w:rsidRPr="00445C8A">
              <w:rPr>
                <w:rFonts w:asciiTheme="majorHAnsi" w:hAnsiTheme="majorHAnsi"/>
                <w:lang w:val="en-NZ"/>
              </w:rPr>
              <w:t>1</w:t>
            </w:r>
            <w:r>
              <w:rPr>
                <w:rFonts w:asciiTheme="majorHAnsi" w:hAnsiTheme="majorHAnsi"/>
                <w:lang w:val="en-NZ"/>
              </w:rPr>
              <w:t>]</w:t>
            </w:r>
            <w:r w:rsidRPr="00445C8A">
              <w:rPr>
                <w:rFonts w:asciiTheme="majorHAnsi" w:hAnsiTheme="majorHAnsi"/>
                <w:lang w:val="en-NZ"/>
              </w:rPr>
              <w:t xml:space="preserve"> for each correct answer in the shaded section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F72B81" w:rsidRPr="00090CB7" w:rsidRDefault="00EB00BC" w:rsidP="006F2464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3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F72B81" w:rsidRPr="00090CB7" w:rsidRDefault="00D50FC7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II</w:t>
            </w:r>
          </w:p>
        </w:tc>
      </w:tr>
      <w:tr w:rsidR="00F72B81" w:rsidRPr="00090CB7" w:rsidTr="00445C8A">
        <w:trPr>
          <w:trHeight w:val="737"/>
        </w:trPr>
        <w:tc>
          <w:tcPr>
            <w:tcW w:w="484" w:type="pct"/>
            <w:tcBorders>
              <w:bottom w:val="dashed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F72B81" w:rsidRPr="00090CB7" w:rsidRDefault="00F72B81" w:rsidP="00090CB7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t>16a</w:t>
            </w:r>
          </w:p>
        </w:tc>
        <w:tc>
          <w:tcPr>
            <w:tcW w:w="2357" w:type="pct"/>
            <w:tcBorders>
              <w:bottom w:val="dashed" w:sz="4" w:space="0" w:color="auto"/>
            </w:tcBorders>
            <w:tcMar>
              <w:top w:w="100" w:type="nil"/>
              <w:right w:w="100" w:type="nil"/>
            </w:tcMar>
          </w:tcPr>
          <w:p w:rsidR="00F72B81" w:rsidRPr="00090CB7" w:rsidRDefault="00F72B81" w:rsidP="0038072B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 xml:space="preserve">Huda </w:t>
            </w:r>
            <w:r w:rsidR="0038072B">
              <w:rPr>
                <w:rFonts w:asciiTheme="majorHAnsi" w:hAnsiTheme="majorHAnsi"/>
                <w:lang w:val="en-NZ"/>
              </w:rPr>
              <w:t>should have added the two (</w:t>
            </w:r>
            <w:r w:rsidR="0038072B" w:rsidRPr="0038072B">
              <w:rPr>
                <w:rFonts w:asciiTheme="majorHAnsi" w:hAnsiTheme="majorHAnsi"/>
                <w:b/>
                <w:bCs/>
                <w:i/>
                <w:iCs/>
                <w:lang w:val="en-NZ"/>
              </w:rPr>
              <w:t>a</w:t>
            </w:r>
            <w:r w:rsidR="0038072B">
              <w:rPr>
                <w:rFonts w:asciiTheme="majorHAnsi" w:hAnsiTheme="majorHAnsi"/>
                <w:lang w:val="en-NZ"/>
              </w:rPr>
              <w:t>) terms instead of factorising</w:t>
            </w:r>
          </w:p>
        </w:tc>
        <w:tc>
          <w:tcPr>
            <w:tcW w:w="1497" w:type="pct"/>
            <w:tcBorders>
              <w:bottom w:val="dashed" w:sz="4" w:space="0" w:color="auto"/>
            </w:tcBorders>
          </w:tcPr>
          <w:p w:rsidR="00F72B81" w:rsidRPr="00090CB7" w:rsidRDefault="00F72B81" w:rsidP="00A40C98">
            <w:pPr>
              <w:rPr>
                <w:lang w:val="en-NZ"/>
              </w:rPr>
            </w:pPr>
          </w:p>
        </w:tc>
        <w:tc>
          <w:tcPr>
            <w:tcW w:w="332" w:type="pct"/>
            <w:tcBorders>
              <w:bottom w:val="dashed" w:sz="4" w:space="0" w:color="auto"/>
            </w:tcBorders>
            <w:vAlign w:val="center"/>
          </w:tcPr>
          <w:p w:rsidR="00F72B81" w:rsidRPr="00090CB7" w:rsidRDefault="00F72B81" w:rsidP="006F2464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1</w:t>
            </w:r>
          </w:p>
        </w:tc>
        <w:tc>
          <w:tcPr>
            <w:tcW w:w="330" w:type="pct"/>
            <w:tcBorders>
              <w:bottom w:val="dashed" w:sz="4" w:space="0" w:color="auto"/>
            </w:tcBorders>
            <w:vAlign w:val="center"/>
          </w:tcPr>
          <w:p w:rsidR="00F72B81" w:rsidRPr="00090CB7" w:rsidRDefault="00D50FC7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II</w:t>
            </w:r>
          </w:p>
        </w:tc>
      </w:tr>
      <w:tr w:rsidR="00F72B81" w:rsidRPr="00090CB7" w:rsidTr="009F0013">
        <w:trPr>
          <w:trHeight w:val="413"/>
        </w:trPr>
        <w:tc>
          <w:tcPr>
            <w:tcW w:w="484" w:type="pct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F72B81" w:rsidRPr="00090CB7" w:rsidRDefault="00F72B81" w:rsidP="00090CB7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t>16b</w:t>
            </w:r>
          </w:p>
        </w:tc>
        <w:tc>
          <w:tcPr>
            <w:tcW w:w="2357" w:type="pct"/>
            <w:tcBorders>
              <w:top w:val="dashed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F72B81" w:rsidRPr="00090CB7" w:rsidRDefault="0038072B" w:rsidP="0038072B">
            <w:pPr>
              <w:rPr>
                <w:lang w:val="en-NZ"/>
              </w:rPr>
            </w:pPr>
            <m:oMath>
              <m:r>
                <w:rPr>
                  <w:rFonts w:ascii="Cambria Math" w:hAnsi="Cambria Math"/>
                  <w:lang w:val="en-NZ"/>
                </w:rPr>
                <m:t>3a+12a =15a</m:t>
              </m:r>
            </m:oMath>
            <w:r w:rsidR="00570E7E">
              <w:rPr>
                <w:lang w:val="en-NZ"/>
              </w:rPr>
              <w:t xml:space="preserve"> </w:t>
            </w:r>
          </w:p>
        </w:tc>
        <w:tc>
          <w:tcPr>
            <w:tcW w:w="1497" w:type="pct"/>
            <w:tcBorders>
              <w:top w:val="dashed" w:sz="4" w:space="0" w:color="auto"/>
              <w:bottom w:val="single" w:sz="4" w:space="0" w:color="auto"/>
            </w:tcBorders>
          </w:tcPr>
          <w:p w:rsidR="00F72B81" w:rsidRPr="00090CB7" w:rsidRDefault="00F72B81" w:rsidP="00A40C98">
            <w:pPr>
              <w:rPr>
                <w:lang w:val="en-NZ"/>
              </w:rPr>
            </w:pPr>
          </w:p>
        </w:tc>
        <w:tc>
          <w:tcPr>
            <w:tcW w:w="33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2B81" w:rsidRPr="00090CB7" w:rsidRDefault="00F72B81" w:rsidP="006F2464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1</w:t>
            </w:r>
          </w:p>
        </w:tc>
        <w:tc>
          <w:tcPr>
            <w:tcW w:w="33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2B81" w:rsidRPr="00090CB7" w:rsidRDefault="00D50FC7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</w:t>
            </w:r>
          </w:p>
        </w:tc>
      </w:tr>
      <w:tr w:rsidR="00EB00BC" w:rsidRPr="00090CB7" w:rsidTr="00445C8A">
        <w:trPr>
          <w:trHeight w:val="567"/>
        </w:trPr>
        <w:tc>
          <w:tcPr>
            <w:tcW w:w="484" w:type="pct"/>
            <w:tcBorders>
              <w:bottom w:val="dashed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EB00BC" w:rsidRPr="00090CB7" w:rsidRDefault="00EB00BC" w:rsidP="00090CB7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t>17a</w:t>
            </w:r>
          </w:p>
        </w:tc>
        <w:tc>
          <w:tcPr>
            <w:tcW w:w="2357" w:type="pct"/>
            <w:tcBorders>
              <w:bottom w:val="dashed" w:sz="4" w:space="0" w:color="auto"/>
            </w:tcBorders>
            <w:tcMar>
              <w:top w:w="100" w:type="nil"/>
              <w:right w:w="100" w:type="nil"/>
            </w:tcMar>
          </w:tcPr>
          <w:p w:rsidR="00EB00BC" w:rsidRPr="00090CB7" w:rsidRDefault="00D50FC7" w:rsidP="00D50FC7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There are 5 more green stars than red stars</w:t>
            </w:r>
          </w:p>
        </w:tc>
        <w:tc>
          <w:tcPr>
            <w:tcW w:w="1497" w:type="pct"/>
            <w:tcBorders>
              <w:bottom w:val="dashed" w:sz="4" w:space="0" w:color="auto"/>
            </w:tcBorders>
          </w:tcPr>
          <w:p w:rsidR="00E3763C" w:rsidRPr="00090CB7" w:rsidRDefault="00700112" w:rsidP="00A40C9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[1] or equivalent statement</w:t>
            </w:r>
          </w:p>
        </w:tc>
        <w:tc>
          <w:tcPr>
            <w:tcW w:w="332" w:type="pct"/>
            <w:tcBorders>
              <w:bottom w:val="dashed" w:sz="4" w:space="0" w:color="auto"/>
            </w:tcBorders>
            <w:vAlign w:val="center"/>
          </w:tcPr>
          <w:p w:rsidR="00EB00BC" w:rsidRPr="00090CB7" w:rsidRDefault="00700112" w:rsidP="006F2464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1</w:t>
            </w:r>
          </w:p>
        </w:tc>
        <w:tc>
          <w:tcPr>
            <w:tcW w:w="330" w:type="pct"/>
            <w:tcBorders>
              <w:bottom w:val="dashed" w:sz="4" w:space="0" w:color="auto"/>
            </w:tcBorders>
            <w:vAlign w:val="center"/>
          </w:tcPr>
          <w:p w:rsidR="00EB00BC" w:rsidRPr="00090CB7" w:rsidRDefault="00700112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II</w:t>
            </w:r>
          </w:p>
        </w:tc>
      </w:tr>
      <w:tr w:rsidR="00F72B81" w:rsidRPr="00090CB7" w:rsidTr="009F0013">
        <w:trPr>
          <w:trHeight w:val="684"/>
        </w:trPr>
        <w:tc>
          <w:tcPr>
            <w:tcW w:w="484" w:type="pct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F72B81" w:rsidRPr="00090CB7" w:rsidRDefault="00F72B81" w:rsidP="00090CB7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t>17</w:t>
            </w:r>
            <w:r w:rsidR="003161FE" w:rsidRPr="00090CB7">
              <w:rPr>
                <w:rFonts w:asciiTheme="majorHAnsi" w:hAnsiTheme="majorHAnsi"/>
                <w:b/>
                <w:bCs/>
                <w:lang w:val="en-NZ"/>
              </w:rPr>
              <w:t>b</w:t>
            </w:r>
          </w:p>
        </w:tc>
        <w:tc>
          <w:tcPr>
            <w:tcW w:w="2357" w:type="pct"/>
            <w:tcBorders>
              <w:top w:val="dashed" w:sz="4" w:space="0" w:color="auto"/>
              <w:bottom w:val="dashed" w:sz="4" w:space="0" w:color="auto"/>
            </w:tcBorders>
            <w:tcMar>
              <w:top w:w="100" w:type="nil"/>
              <w:right w:w="100" w:type="nil"/>
            </w:tcMar>
          </w:tcPr>
          <w:p w:rsidR="00DB2078" w:rsidRPr="00090CB7" w:rsidRDefault="00090CB7" w:rsidP="00700112">
            <w:pPr>
              <w:rPr>
                <w:lang w:val="en-NZ"/>
              </w:rPr>
            </w:pPr>
            <m:oMath>
              <m:r>
                <w:rPr>
                  <w:rFonts w:ascii="Cambria Math" w:hAnsi="Cambria Math"/>
                  <w:lang w:val="en-NZ"/>
                </w:rPr>
                <m:t>x+</m:t>
              </m:r>
              <m:d>
                <m:dPr>
                  <m:ctrlPr>
                    <w:rPr>
                      <w:rFonts w:ascii="Cambria Math" w:hAnsi="Cambria Math"/>
                      <w:i/>
                      <w:lang w:val="en-N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NZ"/>
                    </w:rPr>
                    <m:t>x-2</m:t>
                  </m:r>
                </m:e>
              </m:d>
              <m:r>
                <w:rPr>
                  <w:rFonts w:ascii="Cambria Math" w:hAnsi="Cambria Math"/>
                  <w:lang w:val="en-NZ"/>
                </w:rPr>
                <m:t xml:space="preserve">+ </m:t>
              </m:r>
              <m:d>
                <m:dPr>
                  <m:ctrlPr>
                    <w:rPr>
                      <w:rFonts w:ascii="Cambria Math" w:hAnsi="Cambria Math"/>
                      <w:i/>
                      <w:lang w:val="en-N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NZ"/>
                    </w:rPr>
                    <m:t>x+5</m:t>
                  </m:r>
                </m:e>
              </m:d>
              <m:r>
                <w:rPr>
                  <w:rFonts w:ascii="Cambria Math" w:hAnsi="Cambria Math"/>
                  <w:lang w:val="en-NZ"/>
                </w:rPr>
                <m:t>= 30</m:t>
              </m:r>
            </m:oMath>
            <w:r w:rsidR="00741662">
              <w:rPr>
                <w:lang w:val="en-NZ"/>
              </w:rPr>
              <w:t xml:space="preserve"> </w:t>
            </w:r>
          </w:p>
        </w:tc>
        <w:tc>
          <w:tcPr>
            <w:tcW w:w="1497" w:type="pct"/>
            <w:tcBorders>
              <w:top w:val="dashed" w:sz="4" w:space="0" w:color="auto"/>
              <w:bottom w:val="dashed" w:sz="4" w:space="0" w:color="auto"/>
            </w:tcBorders>
          </w:tcPr>
          <w:p w:rsidR="00DB2078" w:rsidRPr="00090CB7" w:rsidRDefault="00700112" w:rsidP="00DB207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[1] left hand side correct</w:t>
            </w:r>
          </w:p>
          <w:p w:rsidR="00700112" w:rsidRPr="00090CB7" w:rsidRDefault="00700112" w:rsidP="00DB207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[1] right hand side correct</w:t>
            </w:r>
          </w:p>
        </w:tc>
        <w:tc>
          <w:tcPr>
            <w:tcW w:w="33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2B81" w:rsidRPr="00090CB7" w:rsidRDefault="00DB2078" w:rsidP="006F2464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2</w:t>
            </w:r>
          </w:p>
        </w:tc>
        <w:tc>
          <w:tcPr>
            <w:tcW w:w="33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2B81" w:rsidRPr="00090CB7" w:rsidRDefault="00700112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II</w:t>
            </w:r>
          </w:p>
        </w:tc>
      </w:tr>
      <w:tr w:rsidR="00F72B81" w:rsidRPr="00090CB7" w:rsidTr="00445C8A">
        <w:trPr>
          <w:trHeight w:val="936"/>
        </w:trPr>
        <w:tc>
          <w:tcPr>
            <w:tcW w:w="484" w:type="pct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F72B81" w:rsidRPr="00090CB7" w:rsidRDefault="00F72B81" w:rsidP="00090CB7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t>17</w:t>
            </w:r>
            <w:r w:rsidR="003161FE" w:rsidRPr="00090CB7">
              <w:rPr>
                <w:rFonts w:asciiTheme="majorHAnsi" w:hAnsiTheme="majorHAnsi"/>
                <w:b/>
                <w:bCs/>
                <w:lang w:val="en-NZ"/>
              </w:rPr>
              <w:t>c</w:t>
            </w:r>
          </w:p>
        </w:tc>
        <w:tc>
          <w:tcPr>
            <w:tcW w:w="2357" w:type="pct"/>
            <w:tcBorders>
              <w:top w:val="dashed" w:sz="4" w:space="0" w:color="auto"/>
              <w:bottom w:val="dashed" w:sz="4" w:space="0" w:color="auto"/>
            </w:tcBorders>
            <w:tcMar>
              <w:top w:w="100" w:type="nil"/>
              <w:right w:w="100" w:type="nil"/>
            </w:tcMar>
          </w:tcPr>
          <w:p w:rsidR="00F72B81" w:rsidRPr="00090CB7" w:rsidRDefault="00700112" w:rsidP="00A40C98">
            <w:pPr>
              <w:rPr>
                <w:lang w:val="en-NZ"/>
              </w:rPr>
            </w:pPr>
            <w:r w:rsidRPr="00090CB7">
              <w:rPr>
                <w:lang w:val="en-NZ"/>
              </w:rPr>
              <w:t>3</w:t>
            </w:r>
            <w:r w:rsidRPr="00090CB7">
              <w:rPr>
                <w:i/>
                <w:lang w:val="en-NZ"/>
              </w:rPr>
              <w:t xml:space="preserve">x </w:t>
            </w:r>
            <w:r w:rsidRPr="00090CB7">
              <w:rPr>
                <w:lang w:val="en-NZ"/>
              </w:rPr>
              <w:t>+ 3 =  30</w:t>
            </w:r>
            <w:r w:rsidR="00F72B81" w:rsidRPr="00090CB7">
              <w:rPr>
                <w:lang w:val="en-NZ"/>
              </w:rPr>
              <w:t xml:space="preserve"> </w:t>
            </w:r>
          </w:p>
          <w:p w:rsidR="00700112" w:rsidRPr="00090CB7" w:rsidRDefault="00700112" w:rsidP="00A40C98">
            <w:pPr>
              <w:rPr>
                <w:lang w:val="en-NZ"/>
              </w:rPr>
            </w:pPr>
            <w:r w:rsidRPr="00090CB7">
              <w:rPr>
                <w:lang w:val="en-NZ"/>
              </w:rPr>
              <w:t>3</w:t>
            </w:r>
            <w:r w:rsidRPr="00090CB7">
              <w:rPr>
                <w:i/>
                <w:lang w:val="en-NZ"/>
              </w:rPr>
              <w:t>x</w:t>
            </w:r>
            <w:r w:rsidRPr="00090CB7">
              <w:rPr>
                <w:lang w:val="en-NZ"/>
              </w:rPr>
              <w:t xml:space="preserve">       = 27</w:t>
            </w:r>
          </w:p>
          <w:p w:rsidR="00700112" w:rsidRPr="00090CB7" w:rsidRDefault="00700112" w:rsidP="00A40C98">
            <w:pPr>
              <w:rPr>
                <w:lang w:val="en-NZ"/>
              </w:rPr>
            </w:pPr>
            <w:r w:rsidRPr="00090CB7">
              <w:rPr>
                <w:i/>
                <w:lang w:val="en-NZ"/>
              </w:rPr>
              <w:t>x</w:t>
            </w:r>
            <w:r w:rsidRPr="00090CB7">
              <w:rPr>
                <w:lang w:val="en-NZ"/>
              </w:rPr>
              <w:t xml:space="preserve">         = </w:t>
            </w:r>
            <w:r w:rsidR="002C7BC4" w:rsidRPr="00090CB7">
              <w:rPr>
                <w:lang w:val="en-NZ"/>
              </w:rPr>
              <w:t>9</w:t>
            </w:r>
          </w:p>
          <w:p w:rsidR="002C7BC4" w:rsidRPr="00090CB7" w:rsidRDefault="002C7BC4" w:rsidP="00A40C98">
            <w:pPr>
              <w:rPr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Number of yellow stars is</w:t>
            </w:r>
            <w:r w:rsidRPr="00090CB7">
              <w:rPr>
                <w:lang w:val="en-NZ"/>
              </w:rPr>
              <w:t xml:space="preserve"> 9 – 2 = 7</w:t>
            </w:r>
          </w:p>
        </w:tc>
        <w:tc>
          <w:tcPr>
            <w:tcW w:w="1497" w:type="pct"/>
            <w:tcBorders>
              <w:top w:val="dashed" w:sz="4" w:space="0" w:color="auto"/>
              <w:bottom w:val="dashed" w:sz="4" w:space="0" w:color="auto"/>
            </w:tcBorders>
          </w:tcPr>
          <w:p w:rsidR="00F72B81" w:rsidRPr="00090CB7" w:rsidRDefault="00700112" w:rsidP="00A40C9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[1] Simplifying</w:t>
            </w:r>
          </w:p>
          <w:p w:rsidR="00700112" w:rsidRPr="00090CB7" w:rsidRDefault="00700112" w:rsidP="00A40C9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[1] Working</w:t>
            </w:r>
          </w:p>
          <w:p w:rsidR="00700112" w:rsidRPr="00090CB7" w:rsidRDefault="00700112" w:rsidP="00A40C98">
            <w:pPr>
              <w:rPr>
                <w:rFonts w:asciiTheme="majorHAnsi" w:hAnsiTheme="majorHAnsi"/>
                <w:i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 xml:space="preserve">[1] Correct answer for </w:t>
            </w:r>
            <w:r w:rsidRPr="00090CB7">
              <w:rPr>
                <w:rFonts w:asciiTheme="majorHAnsi" w:hAnsiTheme="majorHAnsi"/>
                <w:i/>
                <w:lang w:val="en-NZ"/>
              </w:rPr>
              <w:t>x</w:t>
            </w:r>
          </w:p>
          <w:p w:rsidR="002C7BC4" w:rsidRPr="00090CB7" w:rsidRDefault="002C7BC4" w:rsidP="00A40C9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[1] 7 yellow stars</w:t>
            </w:r>
          </w:p>
        </w:tc>
        <w:tc>
          <w:tcPr>
            <w:tcW w:w="33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2B81" w:rsidRPr="00090CB7" w:rsidRDefault="002C7BC4" w:rsidP="006F2464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4</w:t>
            </w:r>
          </w:p>
        </w:tc>
        <w:tc>
          <w:tcPr>
            <w:tcW w:w="33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2B81" w:rsidRPr="00090CB7" w:rsidRDefault="00700112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III</w:t>
            </w:r>
          </w:p>
        </w:tc>
      </w:tr>
      <w:tr w:rsidR="00F72B81" w:rsidRPr="00090CB7" w:rsidTr="00445C8A">
        <w:trPr>
          <w:trHeight w:val="936"/>
        </w:trPr>
        <w:tc>
          <w:tcPr>
            <w:tcW w:w="484" w:type="pct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F72B81" w:rsidRPr="00090CB7" w:rsidRDefault="00F72B81" w:rsidP="00090CB7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t>17</w:t>
            </w:r>
            <w:r w:rsidR="003161FE" w:rsidRPr="00090CB7">
              <w:rPr>
                <w:rFonts w:asciiTheme="majorHAnsi" w:hAnsiTheme="majorHAnsi"/>
                <w:b/>
                <w:bCs/>
                <w:lang w:val="en-NZ"/>
              </w:rPr>
              <w:t>d</w:t>
            </w:r>
          </w:p>
        </w:tc>
        <w:tc>
          <w:tcPr>
            <w:tcW w:w="2357" w:type="pct"/>
            <w:tcBorders>
              <w:top w:val="dashed" w:sz="4" w:space="0" w:color="auto"/>
              <w:bottom w:val="dashed" w:sz="4" w:space="0" w:color="auto"/>
            </w:tcBorders>
            <w:tcMar>
              <w:top w:w="100" w:type="nil"/>
              <w:right w:w="100" w:type="nil"/>
            </w:tcMar>
          </w:tcPr>
          <w:p w:rsidR="00F72B81" w:rsidRPr="00090CB7" w:rsidRDefault="00090CB7" w:rsidP="00A40C98">
            <w:pPr>
              <w:rPr>
                <w:rFonts w:eastAsia="Times New Roman"/>
                <w:lang w:val="en-NZ"/>
              </w:rPr>
            </w:pPr>
            <m:oMath>
              <m:r>
                <w:rPr>
                  <w:rFonts w:ascii="Cambria Math" w:hAnsi="Cambria Math"/>
                  <w:lang w:val="en-NZ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val="en-NZ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NZ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lang w:val="en-NZ"/>
                    </w:rPr>
                    <m:t>50</m:t>
                  </m:r>
                </m:den>
              </m:f>
            </m:oMath>
            <w:r w:rsidR="00DD0D0D">
              <w:rPr>
                <w:rFonts w:eastAsia="Times New Roman"/>
                <w:lang w:val="en-NZ"/>
              </w:rPr>
              <w:t xml:space="preserve"> </w:t>
            </w:r>
          </w:p>
          <w:p w:rsidR="00F72B81" w:rsidRPr="00090CB7" w:rsidRDefault="00700112" w:rsidP="00A40C9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Or equivalent</w:t>
            </w:r>
          </w:p>
        </w:tc>
        <w:tc>
          <w:tcPr>
            <w:tcW w:w="1497" w:type="pct"/>
            <w:tcBorders>
              <w:top w:val="dashed" w:sz="4" w:space="0" w:color="auto"/>
              <w:bottom w:val="dashed" w:sz="4" w:space="0" w:color="auto"/>
            </w:tcBorders>
          </w:tcPr>
          <w:p w:rsidR="00F72B81" w:rsidRPr="00090CB7" w:rsidRDefault="00700112" w:rsidP="00700112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 xml:space="preserve">[1] Correct answer </w:t>
            </w:r>
          </w:p>
        </w:tc>
        <w:tc>
          <w:tcPr>
            <w:tcW w:w="33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2B81" w:rsidRPr="00090CB7" w:rsidRDefault="00700112" w:rsidP="00090CB7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1</w:t>
            </w:r>
          </w:p>
        </w:tc>
        <w:tc>
          <w:tcPr>
            <w:tcW w:w="33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2B81" w:rsidRPr="00090CB7" w:rsidRDefault="00700112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III</w:t>
            </w:r>
          </w:p>
        </w:tc>
      </w:tr>
      <w:tr w:rsidR="003A2DE2" w:rsidRPr="00090CB7" w:rsidTr="009F0013">
        <w:trPr>
          <w:trHeight w:val="424"/>
        </w:trPr>
        <w:tc>
          <w:tcPr>
            <w:tcW w:w="484" w:type="pct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3A2DE2" w:rsidRPr="00090CB7" w:rsidRDefault="003A2DE2" w:rsidP="00090CB7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t>17</w:t>
            </w:r>
            <w:r w:rsidR="003161FE" w:rsidRPr="00090CB7">
              <w:rPr>
                <w:rFonts w:asciiTheme="majorHAnsi" w:hAnsiTheme="majorHAnsi"/>
                <w:b/>
                <w:bCs/>
                <w:lang w:val="en-NZ"/>
              </w:rPr>
              <w:t>e</w:t>
            </w:r>
          </w:p>
        </w:tc>
        <w:tc>
          <w:tcPr>
            <w:tcW w:w="2357" w:type="pct"/>
            <w:tcBorders>
              <w:top w:val="dashed" w:sz="4" w:space="0" w:color="auto"/>
              <w:bottom w:val="dashed" w:sz="4" w:space="0" w:color="auto"/>
            </w:tcBorders>
            <w:tcMar>
              <w:top w:w="100" w:type="nil"/>
              <w:right w:w="100" w:type="nil"/>
            </w:tcMar>
          </w:tcPr>
          <w:p w:rsidR="003A2DE2" w:rsidRPr="00090CB7" w:rsidRDefault="00700112" w:rsidP="003A2DE2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eastAsia="Times New Roman" w:hAnsiTheme="majorHAnsi"/>
                <w:lang w:val="en-NZ"/>
              </w:rPr>
              <w:t>0 or impossible</w:t>
            </w:r>
            <w:r w:rsidR="003A2DE2" w:rsidRPr="00090CB7">
              <w:rPr>
                <w:rFonts w:asciiTheme="majorHAnsi" w:eastAsia="Times New Roman" w:hAnsiTheme="majorHAnsi"/>
                <w:lang w:val="en-NZ"/>
              </w:rPr>
              <w:t xml:space="preserve"> </w:t>
            </w:r>
          </w:p>
        </w:tc>
        <w:tc>
          <w:tcPr>
            <w:tcW w:w="1497" w:type="pct"/>
            <w:tcBorders>
              <w:top w:val="dashed" w:sz="4" w:space="0" w:color="auto"/>
              <w:bottom w:val="dashed" w:sz="4" w:space="0" w:color="auto"/>
            </w:tcBorders>
          </w:tcPr>
          <w:p w:rsidR="003A2DE2" w:rsidRPr="00090CB7" w:rsidRDefault="00700112" w:rsidP="00AF4D00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[1] Correct answer</w:t>
            </w:r>
            <w:r w:rsidR="00AF4D00" w:rsidRPr="00090CB7">
              <w:rPr>
                <w:rFonts w:asciiTheme="majorHAnsi" w:hAnsiTheme="majorHAnsi"/>
                <w:lang w:val="en-NZ"/>
              </w:rPr>
              <w:t xml:space="preserve"> </w:t>
            </w:r>
          </w:p>
        </w:tc>
        <w:tc>
          <w:tcPr>
            <w:tcW w:w="33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2DE2" w:rsidRPr="00090CB7" w:rsidRDefault="00700112" w:rsidP="00090CB7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1</w:t>
            </w:r>
          </w:p>
        </w:tc>
        <w:tc>
          <w:tcPr>
            <w:tcW w:w="33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2DE2" w:rsidRPr="00090CB7" w:rsidRDefault="00700112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III</w:t>
            </w:r>
          </w:p>
        </w:tc>
      </w:tr>
      <w:tr w:rsidR="00F72B81" w:rsidRPr="00090CB7" w:rsidTr="00445C8A">
        <w:trPr>
          <w:trHeight w:val="936"/>
        </w:trPr>
        <w:tc>
          <w:tcPr>
            <w:tcW w:w="484" w:type="pct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F72B81" w:rsidRPr="00090CB7" w:rsidRDefault="00F72B81" w:rsidP="009F0013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t>17</w:t>
            </w:r>
            <w:r w:rsidR="003161FE" w:rsidRPr="00090CB7">
              <w:rPr>
                <w:rFonts w:asciiTheme="majorHAnsi" w:hAnsiTheme="majorHAnsi"/>
                <w:b/>
                <w:bCs/>
                <w:lang w:val="en-NZ"/>
              </w:rPr>
              <w:t>f</w:t>
            </w:r>
          </w:p>
        </w:tc>
        <w:tc>
          <w:tcPr>
            <w:tcW w:w="2357" w:type="pct"/>
            <w:tcBorders>
              <w:top w:val="dashed" w:sz="4" w:space="0" w:color="auto"/>
              <w:bottom w:val="dashed" w:sz="4" w:space="0" w:color="auto"/>
            </w:tcBorders>
            <w:tcMar>
              <w:top w:w="100" w:type="nil"/>
              <w:right w:w="100" w:type="nil"/>
            </w:tcMar>
          </w:tcPr>
          <w:p w:rsidR="00700112" w:rsidRPr="00090CB7" w:rsidRDefault="00700112" w:rsidP="00700112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{BlueBlue, BlueWhite, BluePink, WhiteWhite, WhitePink, PinkPink}</w:t>
            </w:r>
          </w:p>
          <w:p w:rsidR="00F72B81" w:rsidRPr="00090CB7" w:rsidRDefault="00F72B81" w:rsidP="00A40C98">
            <w:pPr>
              <w:rPr>
                <w:lang w:val="en-NZ"/>
              </w:rPr>
            </w:pPr>
          </w:p>
        </w:tc>
        <w:tc>
          <w:tcPr>
            <w:tcW w:w="1497" w:type="pct"/>
            <w:tcBorders>
              <w:top w:val="dashed" w:sz="4" w:space="0" w:color="auto"/>
              <w:bottom w:val="dashed" w:sz="4" w:space="0" w:color="auto"/>
            </w:tcBorders>
          </w:tcPr>
          <w:p w:rsidR="00F72B81" w:rsidRPr="00090CB7" w:rsidRDefault="00E85A40" w:rsidP="00A40C9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[3] All correct</w:t>
            </w:r>
          </w:p>
          <w:p w:rsidR="00E85A40" w:rsidRPr="00090CB7" w:rsidRDefault="00E85A40" w:rsidP="00A40C9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[2] 1 mistake</w:t>
            </w:r>
          </w:p>
          <w:p w:rsidR="00E85A40" w:rsidRPr="00090CB7" w:rsidRDefault="00E85A40" w:rsidP="00A40C9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[1] 2 or 3 mistakes</w:t>
            </w:r>
          </w:p>
          <w:p w:rsidR="00E85A40" w:rsidRPr="00090CB7" w:rsidRDefault="00E85A40" w:rsidP="00A40C9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[0] Only 1 or 2 correct</w:t>
            </w:r>
          </w:p>
        </w:tc>
        <w:tc>
          <w:tcPr>
            <w:tcW w:w="33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2B81" w:rsidRPr="00090CB7" w:rsidRDefault="00E85A40" w:rsidP="006F2464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3</w:t>
            </w:r>
          </w:p>
        </w:tc>
        <w:tc>
          <w:tcPr>
            <w:tcW w:w="33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2B81" w:rsidRPr="00090CB7" w:rsidRDefault="00E85A40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II</w:t>
            </w:r>
          </w:p>
        </w:tc>
      </w:tr>
      <w:tr w:rsidR="00E85A40" w:rsidRPr="00090CB7" w:rsidTr="00445C8A">
        <w:trPr>
          <w:trHeight w:val="936"/>
        </w:trPr>
        <w:tc>
          <w:tcPr>
            <w:tcW w:w="484" w:type="pct"/>
            <w:tcBorders>
              <w:top w:val="dashed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</w:tcPr>
          <w:p w:rsidR="00E85A40" w:rsidRPr="00090CB7" w:rsidRDefault="00E85A40" w:rsidP="00090CB7">
            <w:pPr>
              <w:jc w:val="center"/>
              <w:rPr>
                <w:rFonts w:asciiTheme="majorHAnsi" w:hAnsiTheme="majorHAnsi"/>
                <w:b/>
                <w:bCs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lang w:val="en-NZ"/>
              </w:rPr>
              <w:t>17g</w:t>
            </w:r>
          </w:p>
        </w:tc>
        <w:tc>
          <w:tcPr>
            <w:tcW w:w="2357" w:type="pct"/>
            <w:tcBorders>
              <w:top w:val="dashed" w:sz="4" w:space="0" w:color="auto"/>
            </w:tcBorders>
            <w:tcMar>
              <w:top w:w="100" w:type="nil"/>
              <w:right w:w="100" w:type="nil"/>
            </w:tcMar>
          </w:tcPr>
          <w:p w:rsidR="00E85A40" w:rsidRPr="00090CB7" w:rsidRDefault="00445C8A" w:rsidP="00700112">
            <w:pPr>
              <w:rPr>
                <w:lang w:val="en-NZ"/>
              </w:rPr>
            </w:pPr>
            <w:r>
              <w:rPr>
                <w:noProof/>
              </w:rPr>
              <w:drawing>
                <wp:inline distT="0" distB="0" distL="0" distR="0">
                  <wp:extent cx="1539336" cy="1390650"/>
                  <wp:effectExtent l="19050" t="0" r="3714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36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pct"/>
            <w:tcBorders>
              <w:top w:val="dashed" w:sz="4" w:space="0" w:color="auto"/>
            </w:tcBorders>
          </w:tcPr>
          <w:p w:rsidR="00E85A40" w:rsidRPr="00090CB7" w:rsidRDefault="00E85A40" w:rsidP="00A40C98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>[2] All correct and neat</w:t>
            </w:r>
          </w:p>
          <w:p w:rsidR="00E85A40" w:rsidRPr="00090CB7" w:rsidRDefault="00E85A40" w:rsidP="00E85A40">
            <w:pPr>
              <w:rPr>
                <w:rFonts w:asciiTheme="majorHAnsi" w:hAnsiTheme="majorHAnsi"/>
                <w:lang w:val="en-NZ"/>
              </w:rPr>
            </w:pPr>
            <w:r w:rsidRPr="00090CB7">
              <w:rPr>
                <w:rFonts w:asciiTheme="majorHAnsi" w:hAnsiTheme="majorHAnsi"/>
                <w:lang w:val="en-NZ"/>
              </w:rPr>
              <w:t xml:space="preserve">[1] carelessly drawn or small mistake </w:t>
            </w:r>
          </w:p>
        </w:tc>
        <w:tc>
          <w:tcPr>
            <w:tcW w:w="332" w:type="pct"/>
            <w:tcBorders>
              <w:top w:val="dashed" w:sz="4" w:space="0" w:color="auto"/>
            </w:tcBorders>
            <w:vAlign w:val="center"/>
          </w:tcPr>
          <w:p w:rsidR="00E85A40" w:rsidRPr="00090CB7" w:rsidRDefault="00E85A40" w:rsidP="006F2464">
            <w:pPr>
              <w:jc w:val="center"/>
              <w:rPr>
                <w:rFonts w:asciiTheme="majorHAnsi" w:hAnsiTheme="majorHAnsi"/>
                <w:b/>
                <w:lang w:val="en-NZ"/>
              </w:rPr>
            </w:pPr>
            <w:r w:rsidRPr="00090CB7">
              <w:rPr>
                <w:rFonts w:asciiTheme="majorHAnsi" w:hAnsiTheme="majorHAnsi"/>
                <w:b/>
                <w:lang w:val="en-NZ"/>
              </w:rPr>
              <w:t>2</w:t>
            </w:r>
          </w:p>
        </w:tc>
        <w:tc>
          <w:tcPr>
            <w:tcW w:w="330" w:type="pct"/>
            <w:tcBorders>
              <w:top w:val="dashed" w:sz="4" w:space="0" w:color="auto"/>
            </w:tcBorders>
            <w:vAlign w:val="center"/>
          </w:tcPr>
          <w:p w:rsidR="00E85A40" w:rsidRPr="00090CB7" w:rsidRDefault="00E85A40" w:rsidP="006F246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 w:rsidRPr="00090CB7"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  <w:t>I</w:t>
            </w:r>
          </w:p>
        </w:tc>
      </w:tr>
    </w:tbl>
    <w:p w:rsidR="00F87AC2" w:rsidRPr="00090CB7" w:rsidRDefault="00F87AC2" w:rsidP="00ED23F6">
      <w:pPr>
        <w:rPr>
          <w:rFonts w:ascii="Calibri" w:hAnsi="Calibri" w:cs="Calibri"/>
          <w:lang w:val="en-NZ"/>
        </w:rPr>
      </w:pPr>
      <w:bookmarkStart w:id="0" w:name="_GoBack"/>
      <w:bookmarkEnd w:id="0"/>
    </w:p>
    <w:sectPr w:rsidR="00F87AC2" w:rsidRPr="00090CB7" w:rsidSect="00DF5A25">
      <w:footerReference w:type="default" r:id="rId15"/>
      <w:pgSz w:w="11907" w:h="16839" w:code="9"/>
      <w:pgMar w:top="851" w:right="851" w:bottom="851" w:left="851" w:header="567" w:footer="5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D0" w:rsidRDefault="00FA61D0" w:rsidP="00F87AC2">
      <w:r>
        <w:separator/>
      </w:r>
    </w:p>
  </w:endnote>
  <w:endnote w:type="continuationSeparator" w:id="0">
    <w:p w:rsidR="00FA61D0" w:rsidRDefault="00FA61D0" w:rsidP="00F8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404040" w:themeColor="text1" w:themeTint="BF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91"/>
      <w:gridCol w:w="1044"/>
    </w:tblGrid>
    <w:tr w:rsidR="00A6571F" w:rsidRPr="007E4B6D" w:rsidTr="00DF5A25">
      <w:tc>
        <w:tcPr>
          <w:tcW w:w="4500" w:type="pct"/>
        </w:tcPr>
        <w:p w:rsidR="00A6571F" w:rsidRPr="00DF5A25" w:rsidRDefault="00DF5A25" w:rsidP="00F72B81">
          <w:pPr>
            <w:pStyle w:val="Footer"/>
            <w:jc w:val="right"/>
            <w:rPr>
              <w:rFonts w:ascii="Calibri" w:hAnsi="Calibri"/>
              <w:color w:val="404040" w:themeColor="text1" w:themeTint="BF"/>
              <w:sz w:val="22"/>
              <w:szCs w:val="22"/>
            </w:rPr>
          </w:pPr>
          <w:r w:rsidRPr="00DF5A25">
            <w:rPr>
              <w:rFonts w:ascii="Calibri" w:hAnsi="Calibri"/>
              <w:sz w:val="22"/>
              <w:szCs w:val="22"/>
            </w:rPr>
            <w:t>M</w:t>
          </w:r>
          <w:r w:rsidR="00F72B81">
            <w:rPr>
              <w:rFonts w:ascii="Calibri" w:hAnsi="Calibri"/>
              <w:sz w:val="22"/>
              <w:szCs w:val="22"/>
            </w:rPr>
            <w:t>7</w:t>
          </w:r>
          <w:r w:rsidRPr="00DF5A25">
            <w:rPr>
              <w:rFonts w:ascii="Calibri" w:hAnsi="Calibri"/>
              <w:sz w:val="22"/>
              <w:szCs w:val="22"/>
            </w:rPr>
            <w:t xml:space="preserve"> MS</w:t>
          </w:r>
        </w:p>
      </w:tc>
      <w:tc>
        <w:tcPr>
          <w:tcW w:w="500" w:type="pct"/>
          <w:shd w:val="clear" w:color="auto" w:fill="595959" w:themeFill="text1" w:themeFillTint="A6"/>
        </w:tcPr>
        <w:p w:rsidR="00A6571F" w:rsidRPr="00DF5A25" w:rsidRDefault="006F09C4">
          <w:pPr>
            <w:pStyle w:val="Header"/>
            <w:rPr>
              <w:rFonts w:asciiTheme="majorHAnsi" w:hAnsiTheme="majorHAnsi"/>
              <w:color w:val="FFFFFF" w:themeColor="background1"/>
              <w:sz w:val="22"/>
              <w:szCs w:val="22"/>
            </w:rPr>
          </w:pPr>
          <w:r w:rsidRPr="00DF5A25">
            <w:rPr>
              <w:rFonts w:asciiTheme="majorHAnsi" w:hAnsiTheme="majorHAnsi"/>
              <w:color w:val="FFFFFF" w:themeColor="background1"/>
              <w:sz w:val="22"/>
              <w:szCs w:val="22"/>
            </w:rPr>
            <w:fldChar w:fldCharType="begin"/>
          </w:r>
          <w:r w:rsidR="00A6571F" w:rsidRPr="00DF5A25">
            <w:rPr>
              <w:rFonts w:asciiTheme="majorHAnsi" w:hAnsiTheme="majorHAnsi"/>
              <w:color w:val="FFFFFF" w:themeColor="background1"/>
              <w:sz w:val="22"/>
              <w:szCs w:val="22"/>
            </w:rPr>
            <w:instrText xml:space="preserve"> PAGE   \* MERGEFORMAT </w:instrText>
          </w:r>
          <w:r w:rsidRPr="00DF5A25">
            <w:rPr>
              <w:rFonts w:asciiTheme="majorHAnsi" w:hAnsiTheme="majorHAnsi"/>
              <w:color w:val="FFFFFF" w:themeColor="background1"/>
              <w:sz w:val="22"/>
              <w:szCs w:val="22"/>
            </w:rPr>
            <w:fldChar w:fldCharType="separate"/>
          </w:r>
          <w:r w:rsidR="002F7D2E">
            <w:rPr>
              <w:rFonts w:asciiTheme="majorHAnsi" w:hAnsiTheme="majorHAnsi"/>
              <w:noProof/>
              <w:color w:val="FFFFFF" w:themeColor="background1"/>
              <w:sz w:val="22"/>
              <w:szCs w:val="22"/>
            </w:rPr>
            <w:t>2</w:t>
          </w:r>
          <w:r w:rsidRPr="00DF5A25">
            <w:rPr>
              <w:rFonts w:asciiTheme="majorHAnsi" w:hAnsiTheme="majorHAnsi"/>
              <w:color w:val="FFFFFF" w:themeColor="background1"/>
              <w:sz w:val="22"/>
              <w:szCs w:val="22"/>
            </w:rPr>
            <w:fldChar w:fldCharType="end"/>
          </w:r>
        </w:p>
      </w:tc>
    </w:tr>
  </w:tbl>
  <w:p w:rsidR="00A6571F" w:rsidRDefault="00A657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D0" w:rsidRDefault="00FA61D0" w:rsidP="00F87AC2">
      <w:r>
        <w:separator/>
      </w:r>
    </w:p>
  </w:footnote>
  <w:footnote w:type="continuationSeparator" w:id="0">
    <w:p w:rsidR="00FA61D0" w:rsidRDefault="00FA61D0" w:rsidP="00F87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025"/>
    <w:multiLevelType w:val="hybridMultilevel"/>
    <w:tmpl w:val="00000025"/>
    <w:lvl w:ilvl="0" w:tplc="00000E11">
      <w:start w:val="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0026"/>
    <w:multiLevelType w:val="hybridMultilevel"/>
    <w:tmpl w:val="00000026"/>
    <w:lvl w:ilvl="0" w:tplc="00000E75">
      <w:start w:val="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0027"/>
    <w:multiLevelType w:val="hybridMultilevel"/>
    <w:tmpl w:val="00000027"/>
    <w:lvl w:ilvl="0" w:tplc="00000ED9">
      <w:start w:val="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303F"/>
    <w:rsid w:val="00004732"/>
    <w:rsid w:val="00006F82"/>
    <w:rsid w:val="00025958"/>
    <w:rsid w:val="00035C99"/>
    <w:rsid w:val="0004279D"/>
    <w:rsid w:val="00054C9B"/>
    <w:rsid w:val="00066CDA"/>
    <w:rsid w:val="00090CB7"/>
    <w:rsid w:val="00092DF8"/>
    <w:rsid w:val="00094D2D"/>
    <w:rsid w:val="000A5CC5"/>
    <w:rsid w:val="000B71B9"/>
    <w:rsid w:val="000C046A"/>
    <w:rsid w:val="000C398E"/>
    <w:rsid w:val="000C57F5"/>
    <w:rsid w:val="000D2B8A"/>
    <w:rsid w:val="000D2F02"/>
    <w:rsid w:val="000D375E"/>
    <w:rsid w:val="000F4D64"/>
    <w:rsid w:val="000F4D75"/>
    <w:rsid w:val="001075A1"/>
    <w:rsid w:val="00115044"/>
    <w:rsid w:val="001204C5"/>
    <w:rsid w:val="00130EDD"/>
    <w:rsid w:val="00147593"/>
    <w:rsid w:val="00157639"/>
    <w:rsid w:val="00162C35"/>
    <w:rsid w:val="001748EB"/>
    <w:rsid w:val="001835D4"/>
    <w:rsid w:val="001965DA"/>
    <w:rsid w:val="001C79B2"/>
    <w:rsid w:val="001D19A7"/>
    <w:rsid w:val="001E5D11"/>
    <w:rsid w:val="00206B1F"/>
    <w:rsid w:val="00247392"/>
    <w:rsid w:val="00260652"/>
    <w:rsid w:val="00284B17"/>
    <w:rsid w:val="002A205A"/>
    <w:rsid w:val="002B7E61"/>
    <w:rsid w:val="002C7BC4"/>
    <w:rsid w:val="002D2C28"/>
    <w:rsid w:val="002D321A"/>
    <w:rsid w:val="002E246F"/>
    <w:rsid w:val="002F128F"/>
    <w:rsid w:val="002F7D2E"/>
    <w:rsid w:val="00304481"/>
    <w:rsid w:val="00311784"/>
    <w:rsid w:val="0031292B"/>
    <w:rsid w:val="003161FE"/>
    <w:rsid w:val="00321C15"/>
    <w:rsid w:val="003505C0"/>
    <w:rsid w:val="00356387"/>
    <w:rsid w:val="00360BC0"/>
    <w:rsid w:val="0038072B"/>
    <w:rsid w:val="00384C26"/>
    <w:rsid w:val="003859BA"/>
    <w:rsid w:val="003867C4"/>
    <w:rsid w:val="003901C2"/>
    <w:rsid w:val="00391546"/>
    <w:rsid w:val="00393853"/>
    <w:rsid w:val="00397D82"/>
    <w:rsid w:val="003A2DE2"/>
    <w:rsid w:val="003B096C"/>
    <w:rsid w:val="003C1263"/>
    <w:rsid w:val="003E72D8"/>
    <w:rsid w:val="003F4B07"/>
    <w:rsid w:val="00413990"/>
    <w:rsid w:val="0043222D"/>
    <w:rsid w:val="00433DD6"/>
    <w:rsid w:val="0043626C"/>
    <w:rsid w:val="00440480"/>
    <w:rsid w:val="00440D28"/>
    <w:rsid w:val="00445C8A"/>
    <w:rsid w:val="00482492"/>
    <w:rsid w:val="00492D27"/>
    <w:rsid w:val="004A5760"/>
    <w:rsid w:val="004A6727"/>
    <w:rsid w:val="004B0EF9"/>
    <w:rsid w:val="004C741A"/>
    <w:rsid w:val="004D0E6B"/>
    <w:rsid w:val="004D2BD0"/>
    <w:rsid w:val="0050292F"/>
    <w:rsid w:val="00510CA3"/>
    <w:rsid w:val="00511620"/>
    <w:rsid w:val="00521B9E"/>
    <w:rsid w:val="005331CA"/>
    <w:rsid w:val="005508BC"/>
    <w:rsid w:val="005514DC"/>
    <w:rsid w:val="00557DA2"/>
    <w:rsid w:val="00563B9E"/>
    <w:rsid w:val="00570E7E"/>
    <w:rsid w:val="00572E58"/>
    <w:rsid w:val="005A6889"/>
    <w:rsid w:val="005D119A"/>
    <w:rsid w:val="005D3B06"/>
    <w:rsid w:val="005F59CD"/>
    <w:rsid w:val="005F7B8A"/>
    <w:rsid w:val="0060359D"/>
    <w:rsid w:val="00621ABC"/>
    <w:rsid w:val="0062479A"/>
    <w:rsid w:val="0064615E"/>
    <w:rsid w:val="00647C8A"/>
    <w:rsid w:val="006676D9"/>
    <w:rsid w:val="00680801"/>
    <w:rsid w:val="006C24AC"/>
    <w:rsid w:val="006C42BE"/>
    <w:rsid w:val="006C4887"/>
    <w:rsid w:val="006C4B92"/>
    <w:rsid w:val="006E5A3B"/>
    <w:rsid w:val="006E63D8"/>
    <w:rsid w:val="006F09C4"/>
    <w:rsid w:val="006F2464"/>
    <w:rsid w:val="00700112"/>
    <w:rsid w:val="007156EB"/>
    <w:rsid w:val="0072015C"/>
    <w:rsid w:val="00740C8F"/>
    <w:rsid w:val="00741662"/>
    <w:rsid w:val="00763F6B"/>
    <w:rsid w:val="00772B8D"/>
    <w:rsid w:val="00781A46"/>
    <w:rsid w:val="00781AFE"/>
    <w:rsid w:val="007C6316"/>
    <w:rsid w:val="007D33DE"/>
    <w:rsid w:val="007D7D51"/>
    <w:rsid w:val="007E23EF"/>
    <w:rsid w:val="007E4B6D"/>
    <w:rsid w:val="00822E9E"/>
    <w:rsid w:val="00826AFC"/>
    <w:rsid w:val="0083630F"/>
    <w:rsid w:val="008367CC"/>
    <w:rsid w:val="0084734A"/>
    <w:rsid w:val="00857238"/>
    <w:rsid w:val="00870267"/>
    <w:rsid w:val="00873197"/>
    <w:rsid w:val="00885532"/>
    <w:rsid w:val="00894091"/>
    <w:rsid w:val="008A423B"/>
    <w:rsid w:val="008B7CAE"/>
    <w:rsid w:val="008C1782"/>
    <w:rsid w:val="008C26BF"/>
    <w:rsid w:val="008F405B"/>
    <w:rsid w:val="00912E12"/>
    <w:rsid w:val="00926230"/>
    <w:rsid w:val="0094682C"/>
    <w:rsid w:val="00950C2D"/>
    <w:rsid w:val="0096379E"/>
    <w:rsid w:val="0098763C"/>
    <w:rsid w:val="009929F9"/>
    <w:rsid w:val="009A06DC"/>
    <w:rsid w:val="009A3754"/>
    <w:rsid w:val="009B723D"/>
    <w:rsid w:val="009C3477"/>
    <w:rsid w:val="009C43D3"/>
    <w:rsid w:val="009D03DE"/>
    <w:rsid w:val="009F0013"/>
    <w:rsid w:val="009F18FE"/>
    <w:rsid w:val="009F4189"/>
    <w:rsid w:val="00A27BD3"/>
    <w:rsid w:val="00A5422C"/>
    <w:rsid w:val="00A6571F"/>
    <w:rsid w:val="00A73191"/>
    <w:rsid w:val="00A774C2"/>
    <w:rsid w:val="00A816DE"/>
    <w:rsid w:val="00A9212E"/>
    <w:rsid w:val="00A97679"/>
    <w:rsid w:val="00A979F7"/>
    <w:rsid w:val="00AA7115"/>
    <w:rsid w:val="00AB3E50"/>
    <w:rsid w:val="00AB5281"/>
    <w:rsid w:val="00AF4D00"/>
    <w:rsid w:val="00B01DDB"/>
    <w:rsid w:val="00B02273"/>
    <w:rsid w:val="00B0371D"/>
    <w:rsid w:val="00B0388D"/>
    <w:rsid w:val="00B03CBD"/>
    <w:rsid w:val="00B04DD1"/>
    <w:rsid w:val="00B04E54"/>
    <w:rsid w:val="00B20453"/>
    <w:rsid w:val="00B26C77"/>
    <w:rsid w:val="00B3066A"/>
    <w:rsid w:val="00B42F09"/>
    <w:rsid w:val="00B47A9B"/>
    <w:rsid w:val="00B506D9"/>
    <w:rsid w:val="00B61FF3"/>
    <w:rsid w:val="00B65992"/>
    <w:rsid w:val="00B65F11"/>
    <w:rsid w:val="00B8449D"/>
    <w:rsid w:val="00BA4DCA"/>
    <w:rsid w:val="00BA5222"/>
    <w:rsid w:val="00BB2D6D"/>
    <w:rsid w:val="00BB7501"/>
    <w:rsid w:val="00BE2D42"/>
    <w:rsid w:val="00C10FA9"/>
    <w:rsid w:val="00C32262"/>
    <w:rsid w:val="00C34839"/>
    <w:rsid w:val="00C4303F"/>
    <w:rsid w:val="00C43516"/>
    <w:rsid w:val="00C467FE"/>
    <w:rsid w:val="00C5628C"/>
    <w:rsid w:val="00C65095"/>
    <w:rsid w:val="00C83B68"/>
    <w:rsid w:val="00C87335"/>
    <w:rsid w:val="00C8785E"/>
    <w:rsid w:val="00C918DE"/>
    <w:rsid w:val="00C92F85"/>
    <w:rsid w:val="00CA0C07"/>
    <w:rsid w:val="00CA368D"/>
    <w:rsid w:val="00CA47A0"/>
    <w:rsid w:val="00CC7FF4"/>
    <w:rsid w:val="00CD7026"/>
    <w:rsid w:val="00CF35AA"/>
    <w:rsid w:val="00D24E6E"/>
    <w:rsid w:val="00D32EC6"/>
    <w:rsid w:val="00D50FC7"/>
    <w:rsid w:val="00D54631"/>
    <w:rsid w:val="00D67724"/>
    <w:rsid w:val="00D73DC9"/>
    <w:rsid w:val="00D84498"/>
    <w:rsid w:val="00D865A5"/>
    <w:rsid w:val="00D963C9"/>
    <w:rsid w:val="00D97E32"/>
    <w:rsid w:val="00DB2078"/>
    <w:rsid w:val="00DC1951"/>
    <w:rsid w:val="00DD0D0D"/>
    <w:rsid w:val="00DF5A25"/>
    <w:rsid w:val="00E051EA"/>
    <w:rsid w:val="00E24E02"/>
    <w:rsid w:val="00E31286"/>
    <w:rsid w:val="00E34C93"/>
    <w:rsid w:val="00E357FD"/>
    <w:rsid w:val="00E3763C"/>
    <w:rsid w:val="00E50F61"/>
    <w:rsid w:val="00E54997"/>
    <w:rsid w:val="00E55A03"/>
    <w:rsid w:val="00E85A40"/>
    <w:rsid w:val="00E8750D"/>
    <w:rsid w:val="00E96C2F"/>
    <w:rsid w:val="00EA7022"/>
    <w:rsid w:val="00EB00BC"/>
    <w:rsid w:val="00EB4A86"/>
    <w:rsid w:val="00EB6C20"/>
    <w:rsid w:val="00ED23F6"/>
    <w:rsid w:val="00ED514D"/>
    <w:rsid w:val="00EF3563"/>
    <w:rsid w:val="00EF5348"/>
    <w:rsid w:val="00F44F7D"/>
    <w:rsid w:val="00F45A1E"/>
    <w:rsid w:val="00F46945"/>
    <w:rsid w:val="00F47F87"/>
    <w:rsid w:val="00F72B81"/>
    <w:rsid w:val="00F776B7"/>
    <w:rsid w:val="00F86CBC"/>
    <w:rsid w:val="00F87AC2"/>
    <w:rsid w:val="00F92790"/>
    <w:rsid w:val="00F94F0E"/>
    <w:rsid w:val="00F9640C"/>
    <w:rsid w:val="00F96550"/>
    <w:rsid w:val="00FA61D0"/>
    <w:rsid w:val="00FB782E"/>
    <w:rsid w:val="00FC0379"/>
    <w:rsid w:val="00FD0621"/>
    <w:rsid w:val="00FD2245"/>
    <w:rsid w:val="00FD736E"/>
    <w:rsid w:val="00FF1C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AC2"/>
  </w:style>
  <w:style w:type="paragraph" w:styleId="Footer">
    <w:name w:val="footer"/>
    <w:basedOn w:val="Normal"/>
    <w:link w:val="FooterChar"/>
    <w:uiPriority w:val="99"/>
    <w:unhideWhenUsed/>
    <w:rsid w:val="00F87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AC2"/>
  </w:style>
  <w:style w:type="table" w:styleId="TableGrid">
    <w:name w:val="Table Grid"/>
    <w:basedOn w:val="TableNormal"/>
    <w:uiPriority w:val="59"/>
    <w:rsid w:val="00772B8D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5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4D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.Kendall\Documents\2012-2013\exams2013\Mathematics%20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BCF84D56C32479BDEDB9B871C503F" ma:contentTypeVersion="0" ma:contentTypeDescription="Create a new document." ma:contentTypeScope="" ma:versionID="ea9aa3affb54a7b7bca016586bb4277e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AA7D-94F8-4079-A7AF-F4A89D9A146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1C70BA-A008-429D-89E0-10F6561D3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F445A-FDE4-4459-AA01-3539B9B3E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E9A1A13-CEA0-4B7D-8F50-60E7233D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Mathematics MS</Template>
  <TotalTime>11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John Williams :ADEC-HQ</dc:creator>
  <cp:lastModifiedBy>Reem</cp:lastModifiedBy>
  <cp:revision>2</cp:revision>
  <dcterms:created xsi:type="dcterms:W3CDTF">2014-06-14T13:48:00Z</dcterms:created>
  <dcterms:modified xsi:type="dcterms:W3CDTF">2014-06-14T13:48:00Z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0x0101007A2BCF84D56C32479BDEDB9B871C503F</vt:lpwstr>
  </property>
</Properties>
</file>